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41029C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</w:p>
          <w:p w:rsidR="00DD6483" w:rsidRPr="001B4BED" w:rsidRDefault="00E31A9C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Залесовского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муниципального округа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EF7450">
              <w:rPr>
                <w:rFonts w:ascii="Times New Roman" w:eastAsia="Times New Roman" w:hAnsi="Times New Roman" w:cs="Times New Roman"/>
                <w:sz w:val="28"/>
                <w:szCs w:val="24"/>
              </w:rPr>
              <w:t>27.12.</w:t>
            </w:r>
            <w:r w:rsidR="00A56E5A"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E31A9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EF7450">
              <w:rPr>
                <w:rFonts w:ascii="Times New Roman" w:eastAsia="Times New Roman" w:hAnsi="Times New Roman" w:cs="Times New Roman"/>
                <w:sz w:val="28"/>
                <w:szCs w:val="24"/>
              </w:rPr>
              <w:t>754</w:t>
            </w:r>
            <w:bookmarkStart w:id="0" w:name="_GoBack"/>
            <w:bookmarkEnd w:id="0"/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</w:t>
      </w:r>
      <w:r w:rsidR="0013582D">
        <w:rPr>
          <w:rFonts w:ascii="Times New Roman" w:hAnsi="Times New Roman"/>
          <w:b/>
          <w:sz w:val="36"/>
          <w:szCs w:val="36"/>
        </w:rPr>
        <w:t>и  муниципального образования</w:t>
      </w:r>
      <w:r w:rsidR="003E3C0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31A9C">
        <w:rPr>
          <w:rFonts w:ascii="Times New Roman" w:eastAsia="Times New Roman" w:hAnsi="Times New Roman" w:cs="Times New Roman"/>
          <w:b/>
          <w:sz w:val="36"/>
          <w:szCs w:val="36"/>
        </w:rPr>
        <w:t>Залесовск</w:t>
      </w:r>
      <w:r w:rsidR="0013582D">
        <w:rPr>
          <w:rFonts w:ascii="Times New Roman" w:eastAsia="Times New Roman" w:hAnsi="Times New Roman" w:cs="Times New Roman"/>
          <w:b/>
          <w:sz w:val="36"/>
          <w:szCs w:val="36"/>
        </w:rPr>
        <w:t>ий</w:t>
      </w:r>
      <w:proofErr w:type="spellEnd"/>
      <w:r w:rsidR="00E31A9C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</w:t>
      </w:r>
      <w:r w:rsidR="0013582D">
        <w:rPr>
          <w:rFonts w:ascii="Times New Roman" w:eastAsia="Times New Roman" w:hAnsi="Times New Roman" w:cs="Times New Roman"/>
          <w:b/>
          <w:sz w:val="36"/>
          <w:szCs w:val="36"/>
        </w:rPr>
        <w:t>ый</w:t>
      </w:r>
      <w:r w:rsidR="00E31A9C">
        <w:rPr>
          <w:rFonts w:ascii="Times New Roman" w:eastAsia="Times New Roman" w:hAnsi="Times New Roman" w:cs="Times New Roman"/>
          <w:b/>
          <w:sz w:val="36"/>
          <w:szCs w:val="36"/>
        </w:rPr>
        <w:t xml:space="preserve"> округ Алтайского края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 w:rsidRPr="00571828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13582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06123" w:rsidRPr="00571828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E31A9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8B1B82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306123"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E31A9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8B1B82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E3C05">
        <w:rPr>
          <w:rFonts w:ascii="Times New Roman" w:eastAsia="Times New Roman" w:hAnsi="Times New Roman" w:cs="Times New Roman"/>
          <w:b/>
          <w:sz w:val="36"/>
          <w:szCs w:val="36"/>
        </w:rPr>
        <w:t>годы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61" w:type="dxa"/>
        <w:tblInd w:w="-114" w:type="dxa"/>
        <w:tblLayout w:type="fixed"/>
        <w:tblLook w:val="00A0" w:firstRow="1" w:lastRow="0" w:firstColumn="1" w:lastColumn="0" w:noHBand="0" w:noVBand="0"/>
      </w:tblPr>
      <w:tblGrid>
        <w:gridCol w:w="9"/>
        <w:gridCol w:w="70"/>
        <w:gridCol w:w="3891"/>
        <w:gridCol w:w="5635"/>
        <w:gridCol w:w="25"/>
        <w:gridCol w:w="231"/>
      </w:tblGrid>
      <w:tr w:rsidR="00DD6483" w:rsidRPr="001B4BED" w:rsidTr="00E31A9C">
        <w:trPr>
          <w:gridBefore w:val="2"/>
          <w:wBefore w:w="79" w:type="dxa"/>
        </w:trPr>
        <w:tc>
          <w:tcPr>
            <w:tcW w:w="9782" w:type="dxa"/>
            <w:gridSpan w:val="4"/>
            <w:tcMar>
              <w:left w:w="28" w:type="dxa"/>
              <w:right w:w="28" w:type="dxa"/>
            </w:tcMar>
            <w:vAlign w:val="center"/>
          </w:tcPr>
          <w:p w:rsidR="0041029C" w:rsidRDefault="0041029C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E375D" w:rsidRDefault="001E375D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</w:t>
            </w:r>
            <w:r w:rsidR="00B92A57">
              <w:rPr>
                <w:rFonts w:ascii="Times New Roman" w:hAnsi="Times New Roman"/>
                <w:b/>
                <w:sz w:val="28"/>
                <w:szCs w:val="28"/>
              </w:rPr>
              <w:t>и 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31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Залесовск</w:t>
            </w:r>
            <w:r w:rsidR="00B92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E31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</w:t>
            </w:r>
            <w:r w:rsidR="00B92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E31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округ Алтайского края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E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B1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E31A9C" w:rsidTr="00EF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6" w:type="dxa"/>
          <w:trHeight w:val="930"/>
        </w:trPr>
        <w:tc>
          <w:tcPr>
            <w:tcW w:w="3970" w:type="dxa"/>
            <w:gridSpan w:val="3"/>
          </w:tcPr>
          <w:p w:rsidR="00E31A9C" w:rsidRPr="00E31A9C" w:rsidRDefault="00E31A9C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1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5635" w:type="dxa"/>
          </w:tcPr>
          <w:p w:rsidR="00E31A9C" w:rsidRPr="00E31A9C" w:rsidRDefault="00E31A9C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31A9C">
              <w:rPr>
                <w:rFonts w:ascii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Алтайского края</w:t>
            </w:r>
          </w:p>
        </w:tc>
      </w:tr>
      <w:tr w:rsidR="00E31A9C" w:rsidTr="00EF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6" w:type="dxa"/>
          <w:trHeight w:val="930"/>
        </w:trPr>
        <w:tc>
          <w:tcPr>
            <w:tcW w:w="3970" w:type="dxa"/>
            <w:gridSpan w:val="3"/>
          </w:tcPr>
          <w:p w:rsidR="00E31A9C" w:rsidRPr="00E31A9C" w:rsidRDefault="00E31A9C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1A9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35" w:type="dxa"/>
          </w:tcPr>
          <w:p w:rsidR="00E31A9C" w:rsidRPr="00E31A9C" w:rsidRDefault="00E31A9C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Администрации </w:t>
            </w:r>
            <w:proofErr w:type="spellStart"/>
            <w:r w:rsidRPr="00E31A9C">
              <w:rPr>
                <w:rFonts w:ascii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E31A9C" w:rsidRPr="00A23128" w:rsidTr="00EF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6" w:type="dxa"/>
          <w:trHeight w:val="416"/>
        </w:trPr>
        <w:tc>
          <w:tcPr>
            <w:tcW w:w="3970" w:type="dxa"/>
            <w:gridSpan w:val="3"/>
          </w:tcPr>
          <w:p w:rsidR="00E31A9C" w:rsidRPr="00E31A9C" w:rsidRDefault="00E31A9C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1A9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35" w:type="dxa"/>
          </w:tcPr>
          <w:p w:rsidR="00E31A9C" w:rsidRPr="00E31A9C" w:rsidRDefault="00B92A57" w:rsidP="00B92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8F1">
              <w:rPr>
                <w:rFonts w:ascii="Times New Roman" w:hAnsi="Times New Roman" w:cs="Times New Roman"/>
                <w:sz w:val="28"/>
                <w:szCs w:val="28"/>
              </w:rPr>
              <w:t xml:space="preserve">МБУ «Сервис», </w:t>
            </w:r>
            <w:r w:rsidR="0022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8F1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  <w:r w:rsidR="00E31A9C"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58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2583A">
              <w:rPr>
                <w:rFonts w:ascii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2258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E31A9C"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управление, </w:t>
            </w:r>
            <w:r w:rsidR="00E31A9C" w:rsidRPr="00E31A9C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2258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E31A9C" w:rsidRPr="00E31A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257F2" w:rsidRPr="00A23128" w:rsidTr="00EF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6" w:type="dxa"/>
          <w:trHeight w:val="416"/>
        </w:trPr>
        <w:tc>
          <w:tcPr>
            <w:tcW w:w="3970" w:type="dxa"/>
            <w:gridSpan w:val="3"/>
          </w:tcPr>
          <w:p w:rsidR="003257F2" w:rsidRPr="00E31A9C" w:rsidRDefault="003257F2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5635" w:type="dxa"/>
          </w:tcPr>
          <w:p w:rsidR="003257F2" w:rsidRPr="00E31A9C" w:rsidRDefault="003257F2" w:rsidP="00A808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7F2" w:rsidRPr="00A23128" w:rsidTr="00EF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6" w:type="dxa"/>
          <w:trHeight w:val="416"/>
        </w:trPr>
        <w:tc>
          <w:tcPr>
            <w:tcW w:w="3970" w:type="dxa"/>
            <w:gridSpan w:val="3"/>
          </w:tcPr>
          <w:p w:rsidR="003257F2" w:rsidRDefault="003257F2" w:rsidP="00E31A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5635" w:type="dxa"/>
          </w:tcPr>
          <w:p w:rsidR="003257F2" w:rsidRDefault="005967D2" w:rsidP="00A808F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6743" w:rsidRPr="00D57BC1" w:rsidTr="00EF5D2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31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A808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B92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</w:t>
            </w:r>
            <w:r w:rsidR="00B92A57">
              <w:rPr>
                <w:rFonts w:ascii="Times New Roman" w:hAnsi="Times New Roman"/>
                <w:sz w:val="28"/>
                <w:szCs w:val="28"/>
              </w:rPr>
              <w:t>и муниципального образования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3C0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808F1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алесовск</w:t>
            </w:r>
            <w:r w:rsidR="00B92A5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A8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2A57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A8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B92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08F1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 края</w:t>
            </w:r>
            <w:r w:rsidR="003E3C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EF5D2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31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A808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EC" w:rsidRPr="00EF5D23" w:rsidRDefault="00EF5D23" w:rsidP="0041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F5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5D23" w:rsidRPr="00EF5D23" w:rsidRDefault="00EF5D23" w:rsidP="0041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D23" w:rsidRDefault="00EF5D23" w:rsidP="00EF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D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санитарно-эпидемиологического состояния территории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D23" w:rsidRPr="00EF5D23" w:rsidRDefault="00EF5D23" w:rsidP="00EF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EF5D23" w:rsidRPr="00EF5D23" w:rsidRDefault="00EF5D23" w:rsidP="00EF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EF5D23" w:rsidRPr="00D57BC1" w:rsidRDefault="00EF5D23" w:rsidP="00EF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D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 граждан к участию в решении проблем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7F2" w:rsidRPr="00D57BC1" w:rsidTr="00EF5D2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31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7F2" w:rsidRPr="00D57BC1" w:rsidRDefault="003257F2" w:rsidP="00A808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1.Приобретение </w:t>
            </w:r>
            <w:r w:rsidR="0073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светильников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Уровень освещенности улиц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спиленных и убранных аварийных деревьев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приобретенных и посаженных деревьев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территории клумб, где осуществлялась посадка посадочного материала и уход за ними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элементов благоустройства (лавочек, контейнеров, вазонов и т.д.)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убранных несанкционированных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свалок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кладбищ, где проводились мероприятия по благоустройству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детских площадок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убранной территории на детских, спортивных площадках, площадях, зонах отдыха, мемориального комплекса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конкурсов по благоустройству, субботников</w:t>
            </w:r>
          </w:p>
          <w:p w:rsidR="00BA3AAF" w:rsidRDefault="00BA3AAF" w:rsidP="00AF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BA3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пешеходных мостиков</w:t>
            </w:r>
          </w:p>
          <w:p w:rsidR="003257F2" w:rsidRPr="00D57BC1" w:rsidRDefault="0021656D" w:rsidP="0021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2165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к участию в решении проблем благоустройства</w:t>
            </w:r>
          </w:p>
        </w:tc>
      </w:tr>
      <w:tr w:rsidR="00486743" w:rsidRPr="00D57BC1" w:rsidTr="00EF5D2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31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A808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Срок</w:t>
            </w:r>
            <w:r w:rsidR="003257F2">
              <w:rPr>
                <w:rFonts w:ascii="Times New Roman" w:hAnsi="Times New Roman"/>
                <w:sz w:val="28"/>
                <w:szCs w:val="28"/>
              </w:rPr>
              <w:t>и и этапы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8B1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FE7743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8B1B82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6743" w:rsidRPr="00D57BC1" w:rsidTr="00EF5D2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31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A808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41029C"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41029C">
              <w:rPr>
                <w:rFonts w:ascii="Times New Roman" w:hAnsi="Times New Roman"/>
                <w:sz w:val="28"/>
                <w:szCs w:val="28"/>
              </w:rPr>
              <w:t>н</w:t>
            </w:r>
            <w:r w:rsidR="0041029C" w:rsidRPr="00D57BC1">
              <w:rPr>
                <w:rFonts w:ascii="Times New Roman" w:hAnsi="Times New Roman"/>
                <w:sz w:val="28"/>
                <w:szCs w:val="28"/>
              </w:rPr>
              <w:t>ия</w:t>
            </w:r>
            <w:r w:rsidR="003257F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A05994">
              <w:rPr>
                <w:rFonts w:ascii="Times New Roman" w:hAnsi="Times New Roman"/>
                <w:sz w:val="28"/>
                <w:szCs w:val="28"/>
              </w:rPr>
              <w:t>11450</w:t>
            </w:r>
            <w:r w:rsidR="00FE7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E190B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FE7743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E7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BE8">
              <w:rPr>
                <w:rFonts w:ascii="Times New Roman" w:hAnsi="Times New Roman"/>
                <w:sz w:val="28"/>
                <w:szCs w:val="28"/>
              </w:rPr>
              <w:t>20</w:t>
            </w:r>
            <w:r w:rsidR="00FC5619">
              <w:rPr>
                <w:rFonts w:ascii="Times New Roman" w:hAnsi="Times New Roman"/>
                <w:sz w:val="28"/>
                <w:szCs w:val="28"/>
              </w:rPr>
              <w:t>0</w:t>
            </w:r>
            <w:r w:rsidR="00CF6BE8">
              <w:rPr>
                <w:rFonts w:ascii="Times New Roman" w:hAnsi="Times New Roman"/>
                <w:sz w:val="28"/>
                <w:szCs w:val="28"/>
              </w:rPr>
              <w:t>0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E7743">
              <w:rPr>
                <w:rFonts w:ascii="Times New Roman" w:hAnsi="Times New Roman"/>
                <w:sz w:val="28"/>
                <w:szCs w:val="28"/>
              </w:rPr>
              <w:t>4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CF6BE8">
              <w:rPr>
                <w:rFonts w:ascii="Times New Roman" w:hAnsi="Times New Roman"/>
                <w:sz w:val="28"/>
                <w:szCs w:val="28"/>
              </w:rPr>
              <w:t>2</w:t>
            </w:r>
            <w:r w:rsidR="00742A62">
              <w:rPr>
                <w:rFonts w:ascii="Times New Roman" w:hAnsi="Times New Roman"/>
                <w:sz w:val="28"/>
                <w:szCs w:val="28"/>
              </w:rPr>
              <w:t>0</w:t>
            </w:r>
            <w:r w:rsidR="00CF6BE8">
              <w:rPr>
                <w:rFonts w:ascii="Times New Roman" w:hAnsi="Times New Roman"/>
                <w:sz w:val="28"/>
                <w:szCs w:val="28"/>
              </w:rPr>
              <w:t>00</w:t>
            </w:r>
            <w:r w:rsidR="00FE7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Default="00486743" w:rsidP="00FE7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FE7743">
              <w:rPr>
                <w:rFonts w:ascii="Times New Roman" w:hAnsi="Times New Roman"/>
                <w:sz w:val="28"/>
                <w:szCs w:val="28"/>
              </w:rPr>
              <w:t>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CF6BE8">
              <w:rPr>
                <w:rFonts w:ascii="Times New Roman" w:hAnsi="Times New Roman"/>
                <w:sz w:val="28"/>
                <w:szCs w:val="28"/>
              </w:rPr>
              <w:t>2</w:t>
            </w:r>
            <w:r w:rsidR="00742A62">
              <w:rPr>
                <w:rFonts w:ascii="Times New Roman" w:hAnsi="Times New Roman"/>
                <w:sz w:val="28"/>
                <w:szCs w:val="28"/>
              </w:rPr>
              <w:t>000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FE77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7743" w:rsidRDefault="00FE7743" w:rsidP="00FE7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994">
              <w:rPr>
                <w:rFonts w:ascii="Times New Roman" w:hAnsi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7743" w:rsidRDefault="00FE7743" w:rsidP="00FE7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3121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994">
              <w:rPr>
                <w:rFonts w:ascii="Times New Roman" w:hAnsi="Times New Roman"/>
                <w:sz w:val="28"/>
                <w:szCs w:val="28"/>
              </w:rPr>
              <w:t>2950</w:t>
            </w:r>
            <w:r w:rsidR="001C5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7743" w:rsidRPr="00D57BC1" w:rsidRDefault="008B1B82" w:rsidP="008B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6743" w:rsidRPr="00D57BC1" w:rsidTr="00EF5D2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31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3257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325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результаты </w:t>
            </w:r>
            <w:r w:rsidR="00325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приобретенных светильников к 2027 году 210 штук.</w:t>
            </w:r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освещенности  улиц к 2027 году достигнет 90%</w:t>
            </w:r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спиленных деревьев к 2027году 40 шт.</w:t>
            </w:r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посаженных деревьев к 2027 году 80 шт.</w:t>
            </w:r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клуб к 2027 году увеличится до 700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56D">
              <w:rPr>
                <w:rFonts w:ascii="Times New Roman" w:hAnsi="Times New Roman"/>
                <w:sz w:val="28"/>
                <w:szCs w:val="28"/>
              </w:rPr>
              <w:t>Количество установленных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2027 году увеличится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 шт.</w:t>
            </w:r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56D">
              <w:rPr>
                <w:rFonts w:ascii="Times New Roman" w:hAnsi="Times New Roman"/>
                <w:sz w:val="28"/>
                <w:szCs w:val="28"/>
              </w:rPr>
              <w:t>Количество убранных несанкционированных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 2027</w:t>
            </w:r>
            <w:r w:rsidR="006A1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году увеличится до 5 шт.</w:t>
            </w:r>
          </w:p>
          <w:p w:rsidR="0021656D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56D">
              <w:rPr>
                <w:rFonts w:ascii="Times New Roman" w:hAnsi="Times New Roman"/>
                <w:sz w:val="28"/>
                <w:szCs w:val="28"/>
              </w:rPr>
              <w:t xml:space="preserve">Количество кладбищ, где </w:t>
            </w:r>
            <w:proofErr w:type="gramStart"/>
            <w:r w:rsidRPr="0021656D">
              <w:rPr>
                <w:rFonts w:ascii="Times New Roman" w:hAnsi="Times New Roman"/>
                <w:sz w:val="28"/>
                <w:szCs w:val="28"/>
              </w:rPr>
              <w:t>проводились мероприятия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668">
              <w:rPr>
                <w:rFonts w:ascii="Times New Roman" w:hAnsi="Times New Roman"/>
                <w:sz w:val="28"/>
                <w:szCs w:val="28"/>
              </w:rPr>
              <w:t>к 2027 году будет составлять</w:t>
            </w:r>
            <w:proofErr w:type="gramEnd"/>
            <w:r w:rsidR="006A1668">
              <w:rPr>
                <w:rFonts w:ascii="Times New Roman" w:hAnsi="Times New Roman"/>
                <w:sz w:val="28"/>
                <w:szCs w:val="28"/>
              </w:rPr>
              <w:t xml:space="preserve">  22  шт.</w:t>
            </w:r>
          </w:p>
          <w:p w:rsidR="006A1668" w:rsidRDefault="006A1668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668">
              <w:rPr>
                <w:rFonts w:ascii="Times New Roman" w:hAnsi="Times New Roman"/>
                <w:sz w:val="28"/>
                <w:szCs w:val="28"/>
              </w:rPr>
              <w:t>Количество обустроенных детских площадок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2027 году увеличится до 9 шт.</w:t>
            </w:r>
          </w:p>
          <w:p w:rsidR="006A1668" w:rsidRDefault="006A1668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668">
              <w:rPr>
                <w:rFonts w:ascii="Times New Roman" w:hAnsi="Times New Roman"/>
                <w:sz w:val="28"/>
                <w:szCs w:val="28"/>
              </w:rPr>
              <w:t>Количество проведенных конкурсов по благоустройству, субботников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2027 году будет составлять 22 шт.</w:t>
            </w:r>
          </w:p>
          <w:p w:rsidR="006A1668" w:rsidRDefault="006A1668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668">
              <w:rPr>
                <w:rFonts w:ascii="Times New Roman" w:hAnsi="Times New Roman"/>
                <w:sz w:val="28"/>
                <w:szCs w:val="28"/>
              </w:rPr>
              <w:t>Количество отремонтированных пешеходных мостиков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2027 году увеличится до 9 шт.</w:t>
            </w:r>
          </w:p>
          <w:p w:rsidR="0021656D" w:rsidRDefault="006A1668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668">
              <w:rPr>
                <w:rFonts w:ascii="Times New Roman" w:hAnsi="Times New Roman"/>
                <w:sz w:val="28"/>
                <w:szCs w:val="28"/>
              </w:rPr>
              <w:t>Привлечение граждан к участию в решении проблем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2027 году  увеличится до 650 человек.</w:t>
            </w:r>
          </w:p>
          <w:p w:rsidR="0021656D" w:rsidRPr="00D57BC1" w:rsidRDefault="0021656D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3E3C05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6AE" w:rsidRPr="00D57BC1" w:rsidRDefault="003E3C05" w:rsidP="003E3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183" w:rsidRPr="00D57BC1">
        <w:rPr>
          <w:rFonts w:ascii="Times New Roman" w:hAnsi="Times New Roman"/>
          <w:sz w:val="28"/>
          <w:szCs w:val="28"/>
        </w:rPr>
        <w:tab/>
      </w:r>
      <w:proofErr w:type="gramStart"/>
      <w:r w:rsidR="008A2183"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 w:rsidR="008A2183">
        <w:rPr>
          <w:rFonts w:ascii="Times New Roman" w:hAnsi="Times New Roman"/>
          <w:sz w:val="28"/>
          <w:szCs w:val="28"/>
        </w:rPr>
        <w:t>-ФЗ</w:t>
      </w:r>
      <w:r w:rsidR="008A2183"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благоустройства, содержания 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санитарного состояния территории муниципального образования </w:t>
      </w:r>
      <w:proofErr w:type="spellStart"/>
      <w:r w:rsidR="0013121A">
        <w:rPr>
          <w:rFonts w:ascii="Times New Roman" w:eastAsia="Times New Roman" w:hAnsi="Times New Roman" w:cs="Times New Roman"/>
          <w:sz w:val="28"/>
          <w:szCs w:val="28"/>
        </w:rPr>
        <w:t>Залесовского</w:t>
      </w:r>
      <w:proofErr w:type="spellEnd"/>
      <w:r w:rsidR="001312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утвержденными решением </w:t>
      </w:r>
      <w:r w:rsidR="001312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депутатов муниципального образования </w:t>
      </w:r>
      <w:proofErr w:type="spellStart"/>
      <w:r w:rsidR="0013121A">
        <w:rPr>
          <w:rFonts w:ascii="Times New Roman" w:eastAsia="Times New Roman" w:hAnsi="Times New Roman" w:cs="Times New Roman"/>
          <w:sz w:val="28"/>
          <w:szCs w:val="28"/>
        </w:rPr>
        <w:t>Залесовский</w:t>
      </w:r>
      <w:proofErr w:type="spellEnd"/>
      <w:r w:rsidR="001312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от 28.12.2021 №93 «Правила благоустройства территорий населенных пунктов муниципального образования </w:t>
      </w:r>
      <w:proofErr w:type="spellStart"/>
      <w:r w:rsidR="0013121A">
        <w:rPr>
          <w:rFonts w:ascii="Times New Roman" w:eastAsia="Times New Roman" w:hAnsi="Times New Roman" w:cs="Times New Roman"/>
          <w:sz w:val="28"/>
          <w:szCs w:val="28"/>
        </w:rPr>
        <w:t>Залесовский</w:t>
      </w:r>
      <w:proofErr w:type="spellEnd"/>
      <w:r w:rsidR="001312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Алтайского края»</w:t>
      </w:r>
      <w:r w:rsidR="008A2183"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21A">
        <w:rPr>
          <w:rFonts w:ascii="Times New Roman" w:eastAsia="Times New Roman" w:hAnsi="Times New Roman" w:cs="Times New Roman"/>
          <w:sz w:val="28"/>
          <w:szCs w:val="28"/>
        </w:rPr>
        <w:t>Залесовский</w:t>
      </w:r>
      <w:proofErr w:type="spellEnd"/>
      <w:r w:rsidR="001312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Алтайского края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13121A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7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 w:rsidRPr="00D57BC1">
        <w:rPr>
          <w:rFonts w:ascii="Times New Roman" w:hAnsi="Times New Roman"/>
          <w:sz w:val="28"/>
          <w:szCs w:val="28"/>
        </w:rPr>
        <w:t>г.г</w:t>
      </w:r>
      <w:proofErr w:type="spellEnd"/>
      <w:r w:rsidR="001836AE" w:rsidRPr="00D57BC1">
        <w:rPr>
          <w:rFonts w:ascii="Times New Roman" w:hAnsi="Times New Roman"/>
          <w:sz w:val="28"/>
          <w:szCs w:val="28"/>
        </w:rPr>
        <w:t>.</w:t>
      </w:r>
      <w:proofErr w:type="gramEnd"/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 w:rsidR="008B1B82">
        <w:rPr>
          <w:rFonts w:ascii="Times New Roman" w:hAnsi="Times New Roman"/>
          <w:sz w:val="28"/>
          <w:szCs w:val="28"/>
        </w:rPr>
        <w:t>округа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</w:t>
      </w:r>
      <w:r w:rsidR="0022583A">
        <w:rPr>
          <w:rFonts w:ascii="Times New Roman" w:hAnsi="Times New Roman"/>
          <w:sz w:val="28"/>
          <w:szCs w:val="28"/>
        </w:rPr>
        <w:t>й</w:t>
      </w:r>
      <w:r w:rsidRPr="00D57BC1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Имеющиеся объекты благоустройства, расположенные на территории </w:t>
      </w:r>
      <w:r w:rsidR="008B1B82">
        <w:rPr>
          <w:rFonts w:ascii="Times New Roman" w:hAnsi="Times New Roman"/>
          <w:sz w:val="28"/>
          <w:szCs w:val="28"/>
        </w:rPr>
        <w:t>округа</w:t>
      </w:r>
      <w:r w:rsidRPr="00D57BC1">
        <w:rPr>
          <w:rFonts w:ascii="Times New Roman" w:hAnsi="Times New Roman"/>
          <w:sz w:val="28"/>
          <w:szCs w:val="28"/>
        </w:rPr>
        <w:t xml:space="preserve">, не обеспечивают растущие потребности и не удовлетворяют </w:t>
      </w:r>
      <w:r w:rsidRPr="00D57BC1">
        <w:rPr>
          <w:rFonts w:ascii="Times New Roman" w:hAnsi="Times New Roman"/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3F3BB8" w:rsidRDefault="003F3BB8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BB8" w:rsidRDefault="003F3BB8" w:rsidP="003F3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BB8">
        <w:rPr>
          <w:rFonts w:ascii="Times New Roman" w:hAnsi="Times New Roman"/>
          <w:b/>
          <w:sz w:val="28"/>
          <w:szCs w:val="28"/>
        </w:rPr>
        <w:t>2. Приоритеты региональной политики в сфере реализации муниципальной программы</w:t>
      </w:r>
    </w:p>
    <w:p w:rsidR="003F3BB8" w:rsidRPr="003F3BB8" w:rsidRDefault="003F3BB8" w:rsidP="003F3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Приоритеты политики в сфере реализации муниципальной программы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B82">
        <w:rPr>
          <w:rFonts w:ascii="Times New Roman" w:eastAsia="Times New Roman" w:hAnsi="Times New Roman" w:cs="Times New Roman"/>
          <w:sz w:val="28"/>
          <w:szCs w:val="28"/>
        </w:rPr>
        <w:t>Залесовский</w:t>
      </w:r>
      <w:proofErr w:type="spellEnd"/>
      <w:r w:rsidR="008B1B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Алтайского края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7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 w:rsidRPr="00D57BC1">
        <w:rPr>
          <w:rFonts w:ascii="Times New Roman" w:hAnsi="Times New Roman"/>
          <w:sz w:val="28"/>
          <w:szCs w:val="28"/>
        </w:rPr>
        <w:t>г.г</w:t>
      </w:r>
      <w:proofErr w:type="spellEnd"/>
      <w:r w:rsidR="001836AE" w:rsidRPr="00D57BC1">
        <w:rPr>
          <w:rFonts w:ascii="Times New Roman" w:hAnsi="Times New Roman"/>
          <w:sz w:val="28"/>
          <w:szCs w:val="28"/>
        </w:rPr>
        <w:t>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5E190B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3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3F3BB8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8A2183" w:rsidRPr="00D57BC1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3E3C0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A2183" w:rsidRPr="00D57BC1">
        <w:rPr>
          <w:rFonts w:ascii="Times New Roman" w:hAnsi="Times New Roman"/>
          <w:b/>
          <w:sz w:val="28"/>
          <w:szCs w:val="28"/>
        </w:rPr>
        <w:t>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="003E3C05">
        <w:rPr>
          <w:rFonts w:ascii="Times New Roman" w:hAnsi="Times New Roman"/>
          <w:sz w:val="28"/>
          <w:szCs w:val="28"/>
        </w:rPr>
        <w:t>к</w:t>
      </w:r>
      <w:r w:rsidR="003E3C05" w:rsidRPr="00D57BC1">
        <w:rPr>
          <w:rFonts w:ascii="Times New Roman" w:hAnsi="Times New Roman"/>
          <w:sz w:val="28"/>
          <w:szCs w:val="28"/>
        </w:rPr>
        <w:t>омплексное решение проблем благоустройства, обеспечение и улучшение внешнего вида территори</w:t>
      </w:r>
      <w:r w:rsidR="003E3C05">
        <w:rPr>
          <w:rFonts w:ascii="Times New Roman" w:hAnsi="Times New Roman"/>
          <w:sz w:val="28"/>
          <w:szCs w:val="28"/>
        </w:rPr>
        <w:t>й</w:t>
      </w:r>
      <w:r w:rsidR="003E3C05" w:rsidRPr="00D57BC1">
        <w:rPr>
          <w:rFonts w:ascii="Times New Roman" w:hAnsi="Times New Roman"/>
          <w:sz w:val="28"/>
          <w:szCs w:val="28"/>
        </w:rPr>
        <w:t xml:space="preserve"> </w:t>
      </w:r>
      <w:r w:rsidR="003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3C05">
        <w:rPr>
          <w:rFonts w:ascii="Times New Roman" w:eastAsia="Times New Roman" w:hAnsi="Times New Roman" w:cs="Times New Roman"/>
          <w:sz w:val="28"/>
          <w:szCs w:val="28"/>
        </w:rPr>
        <w:t>Залесовского</w:t>
      </w:r>
      <w:proofErr w:type="spellEnd"/>
      <w:r w:rsidR="003E3C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Алтайского края,</w:t>
      </w:r>
      <w:r w:rsidR="003E3C05" w:rsidRPr="00D57BC1">
        <w:rPr>
          <w:rFonts w:ascii="Times New Roman" w:hAnsi="Times New Roman"/>
          <w:sz w:val="28"/>
          <w:szCs w:val="28"/>
        </w:rPr>
        <w:t xml:space="preserve"> способствующего </w:t>
      </w:r>
      <w:r w:rsidR="003E3C05" w:rsidRPr="00D57BC1">
        <w:rPr>
          <w:rFonts w:ascii="Times New Roman" w:hAnsi="Times New Roman"/>
          <w:sz w:val="28"/>
          <w:szCs w:val="28"/>
        </w:rPr>
        <w:lastRenderedPageBreak/>
        <w:t>комфортной жизнедеятельности, создание комфортных условий проживания и отдыха населения.</w:t>
      </w:r>
      <w:r w:rsidR="003E3C05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3F3BB8" w:rsidRPr="003F3BB8" w:rsidRDefault="003F3BB8" w:rsidP="003F3B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B8">
        <w:rPr>
          <w:rFonts w:ascii="Times New Roman" w:hAnsi="Times New Roman"/>
          <w:sz w:val="28"/>
          <w:szCs w:val="28"/>
        </w:rPr>
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пунктов;</w:t>
      </w:r>
    </w:p>
    <w:p w:rsidR="003F3BB8" w:rsidRPr="003F3BB8" w:rsidRDefault="003F3BB8" w:rsidP="003F3B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B8">
        <w:rPr>
          <w:rFonts w:ascii="Times New Roman" w:hAnsi="Times New Roman"/>
          <w:sz w:val="28"/>
          <w:szCs w:val="28"/>
        </w:rPr>
        <w:t>организация озеленения территории и обустройство зеленых зон малыми архитектурными формами;</w:t>
      </w:r>
    </w:p>
    <w:p w:rsidR="003F3BB8" w:rsidRPr="003F3BB8" w:rsidRDefault="003F3BB8" w:rsidP="003F3B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B8">
        <w:rPr>
          <w:rFonts w:ascii="Times New Roman" w:hAnsi="Times New Roman"/>
          <w:sz w:val="28"/>
          <w:szCs w:val="28"/>
        </w:rPr>
        <w:t>улучшение санитарно-эпидемиологического состояния территории округа;</w:t>
      </w:r>
    </w:p>
    <w:p w:rsidR="003F3BB8" w:rsidRPr="003F3BB8" w:rsidRDefault="003F3BB8" w:rsidP="003F3B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B8">
        <w:rPr>
          <w:rFonts w:ascii="Times New Roman" w:hAnsi="Times New Roman"/>
          <w:sz w:val="28"/>
          <w:szCs w:val="28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3F3BB8" w:rsidRPr="003F3BB8" w:rsidRDefault="003F3BB8" w:rsidP="003F3B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B8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территорий;</w:t>
      </w:r>
    </w:p>
    <w:p w:rsidR="008A2183" w:rsidRPr="00D57BC1" w:rsidRDefault="003F3BB8" w:rsidP="003F3B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B8">
        <w:rPr>
          <w:rFonts w:ascii="Times New Roman" w:hAnsi="Times New Roman"/>
          <w:sz w:val="28"/>
          <w:szCs w:val="28"/>
        </w:rPr>
        <w:t>привлечение  граждан к участию в решении проблем благоустройства.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3F3BB8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Сроки реализации муниципальной программы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8B1B82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3F3BB8" w:rsidRDefault="003F3BB8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3BB8" w:rsidRPr="003F3BB8" w:rsidRDefault="003F3BB8" w:rsidP="003F3BB8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3F3BB8">
        <w:rPr>
          <w:rFonts w:ascii="Times New Roman" w:hAnsi="Times New Roman"/>
          <w:b/>
          <w:sz w:val="28"/>
          <w:szCs w:val="28"/>
        </w:rPr>
        <w:t>3. Общий объем финансовых ресурсов, необходимых для реализации муниципальной программы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>Источником финансирования</w:t>
      </w:r>
      <w:r w:rsidR="00E043BF">
        <w:rPr>
          <w:rFonts w:ascii="Times New Roman" w:hAnsi="Times New Roman"/>
          <w:sz w:val="28"/>
          <w:szCs w:val="28"/>
        </w:rPr>
        <w:t xml:space="preserve"> муниципальной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E043BF">
        <w:rPr>
          <w:rFonts w:ascii="Times New Roman" w:hAnsi="Times New Roman"/>
          <w:sz w:val="28"/>
          <w:szCs w:val="28"/>
        </w:rPr>
        <w:t>п</w:t>
      </w:r>
      <w:r w:rsidRPr="00D57BC1">
        <w:rPr>
          <w:rFonts w:ascii="Times New Roman" w:hAnsi="Times New Roman"/>
          <w:sz w:val="28"/>
          <w:szCs w:val="28"/>
        </w:rPr>
        <w:t xml:space="preserve">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B82">
        <w:rPr>
          <w:rFonts w:ascii="Times New Roman" w:eastAsia="Times New Roman" w:hAnsi="Times New Roman" w:cs="Times New Roman"/>
          <w:sz w:val="28"/>
          <w:szCs w:val="28"/>
        </w:rPr>
        <w:t>Залесовский</w:t>
      </w:r>
      <w:proofErr w:type="spellEnd"/>
      <w:r w:rsidR="008B1B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Алтайского края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7C4B48" w:rsidRPr="00D57BC1" w:rsidRDefault="008A2183" w:rsidP="007C4B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7C4B48" w:rsidRPr="00D57BC1">
        <w:rPr>
          <w:rFonts w:ascii="Times New Roman" w:hAnsi="Times New Roman"/>
          <w:sz w:val="28"/>
          <w:szCs w:val="28"/>
        </w:rPr>
        <w:t xml:space="preserve">Общий объем финансирования за счет средств местного бюджета составляет </w:t>
      </w:r>
      <w:r w:rsidR="00A05994">
        <w:rPr>
          <w:rFonts w:ascii="Times New Roman" w:hAnsi="Times New Roman"/>
          <w:sz w:val="28"/>
          <w:szCs w:val="28"/>
        </w:rPr>
        <w:t>11450</w:t>
      </w:r>
      <w:r w:rsidR="007C4B48">
        <w:rPr>
          <w:rFonts w:ascii="Times New Roman" w:hAnsi="Times New Roman"/>
          <w:sz w:val="28"/>
          <w:szCs w:val="28"/>
        </w:rPr>
        <w:t xml:space="preserve"> </w:t>
      </w:r>
      <w:r w:rsidR="007C4B48" w:rsidRPr="00D57BC1">
        <w:rPr>
          <w:rFonts w:ascii="Times New Roman" w:hAnsi="Times New Roman"/>
          <w:sz w:val="28"/>
          <w:szCs w:val="28"/>
        </w:rPr>
        <w:t>тыс. рублей, в том числе</w:t>
      </w:r>
      <w:r w:rsidR="007C4B48">
        <w:rPr>
          <w:rFonts w:ascii="Times New Roman" w:hAnsi="Times New Roman"/>
          <w:sz w:val="28"/>
          <w:szCs w:val="28"/>
        </w:rPr>
        <w:t xml:space="preserve"> по годам</w:t>
      </w:r>
      <w:r w:rsidR="007C4B48" w:rsidRPr="00D57BC1">
        <w:rPr>
          <w:rFonts w:ascii="Times New Roman" w:hAnsi="Times New Roman"/>
          <w:sz w:val="28"/>
          <w:szCs w:val="28"/>
        </w:rPr>
        <w:t>:</w:t>
      </w:r>
    </w:p>
    <w:p w:rsidR="001C536F" w:rsidRPr="00D57BC1" w:rsidRDefault="001C536F" w:rsidP="001C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CF6BE8">
        <w:rPr>
          <w:rFonts w:ascii="Times New Roman" w:hAnsi="Times New Roman"/>
          <w:sz w:val="28"/>
          <w:szCs w:val="28"/>
        </w:rPr>
        <w:t>20</w:t>
      </w:r>
      <w:r w:rsidR="00FC5619">
        <w:rPr>
          <w:rFonts w:ascii="Times New Roman" w:hAnsi="Times New Roman"/>
          <w:sz w:val="28"/>
          <w:szCs w:val="28"/>
        </w:rPr>
        <w:t>0</w:t>
      </w:r>
      <w:r w:rsidR="00CF6BE8">
        <w:rPr>
          <w:rFonts w:ascii="Times New Roman" w:hAnsi="Times New Roman"/>
          <w:sz w:val="28"/>
          <w:szCs w:val="28"/>
        </w:rPr>
        <w:t>0</w:t>
      </w:r>
      <w:r w:rsidRPr="0090598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:rsidR="001C536F" w:rsidRPr="00D57BC1" w:rsidRDefault="001C536F" w:rsidP="001C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D57BC1">
        <w:rPr>
          <w:rFonts w:ascii="Times New Roman" w:hAnsi="Times New Roman"/>
          <w:sz w:val="28"/>
          <w:szCs w:val="28"/>
        </w:rPr>
        <w:t xml:space="preserve"> год  </w:t>
      </w:r>
      <w:r w:rsidR="00CF6BE8">
        <w:rPr>
          <w:rFonts w:ascii="Times New Roman" w:hAnsi="Times New Roman"/>
          <w:sz w:val="28"/>
          <w:szCs w:val="28"/>
        </w:rPr>
        <w:t>2</w:t>
      </w:r>
      <w:r w:rsidR="00742A62">
        <w:rPr>
          <w:rFonts w:ascii="Times New Roman" w:hAnsi="Times New Roman"/>
          <w:sz w:val="28"/>
          <w:szCs w:val="28"/>
        </w:rPr>
        <w:t>0</w:t>
      </w:r>
      <w:r w:rsidR="00CF6BE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:rsidR="001C536F" w:rsidRDefault="001C536F" w:rsidP="001C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D57BC1">
        <w:rPr>
          <w:rFonts w:ascii="Times New Roman" w:hAnsi="Times New Roman"/>
          <w:sz w:val="28"/>
          <w:szCs w:val="28"/>
        </w:rPr>
        <w:t xml:space="preserve"> год  </w:t>
      </w:r>
      <w:r w:rsidR="00CF6BE8">
        <w:rPr>
          <w:rFonts w:ascii="Times New Roman" w:hAnsi="Times New Roman"/>
          <w:sz w:val="28"/>
          <w:szCs w:val="28"/>
        </w:rPr>
        <w:t>2</w:t>
      </w:r>
      <w:r w:rsidR="00742A62">
        <w:rPr>
          <w:rFonts w:ascii="Times New Roman" w:hAnsi="Times New Roman"/>
          <w:sz w:val="28"/>
          <w:szCs w:val="28"/>
        </w:rPr>
        <w:t>000</w:t>
      </w:r>
      <w:r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C536F" w:rsidRDefault="001C536F" w:rsidP="001C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994"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C536F" w:rsidRDefault="001C536F" w:rsidP="001C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год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994">
        <w:rPr>
          <w:rFonts w:ascii="Times New Roman" w:hAnsi="Times New Roman"/>
          <w:sz w:val="28"/>
          <w:szCs w:val="28"/>
        </w:rPr>
        <w:t>2950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E190B" w:rsidRDefault="008A2183" w:rsidP="007C4B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5E190B" w:rsidP="005E1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2183" w:rsidRPr="00D57BC1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3F3BB8">
        <w:rPr>
          <w:rFonts w:ascii="Times New Roman" w:hAnsi="Times New Roman"/>
          <w:sz w:val="28"/>
          <w:szCs w:val="28"/>
        </w:rPr>
        <w:t>муниципальной п</w:t>
      </w:r>
      <w:r w:rsidR="008A2183" w:rsidRPr="00D57BC1">
        <w:rPr>
          <w:rFonts w:ascii="Times New Roman" w:hAnsi="Times New Roman"/>
          <w:sz w:val="28"/>
          <w:szCs w:val="28"/>
        </w:rPr>
        <w:t xml:space="preserve">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971">
        <w:rPr>
          <w:rFonts w:ascii="Times New Roman" w:hAnsi="Times New Roman"/>
          <w:sz w:val="28"/>
          <w:szCs w:val="28"/>
        </w:rPr>
        <w:t>Залесовский</w:t>
      </w:r>
      <w:proofErr w:type="spellEnd"/>
      <w:r w:rsidR="003B6971">
        <w:rPr>
          <w:rFonts w:ascii="Times New Roman" w:hAnsi="Times New Roman"/>
          <w:sz w:val="28"/>
          <w:szCs w:val="28"/>
        </w:rPr>
        <w:t xml:space="preserve"> муниципальный округ Алтайского края</w:t>
      </w:r>
      <w:r w:rsidR="008A2183"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3F3BB8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Обобщенная характеристика мероприятий муниципальной программы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</w:t>
      </w:r>
      <w:r w:rsidR="00E043BF">
        <w:rPr>
          <w:rFonts w:ascii="Times New Roman" w:hAnsi="Times New Roman"/>
          <w:sz w:val="28"/>
          <w:szCs w:val="28"/>
        </w:rPr>
        <w:t>муниципальной п</w:t>
      </w:r>
      <w:r w:rsidRPr="00D57BC1">
        <w:rPr>
          <w:rFonts w:ascii="Times New Roman" w:hAnsi="Times New Roman"/>
          <w:sz w:val="28"/>
          <w:szCs w:val="28"/>
        </w:rPr>
        <w:t xml:space="preserve">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B82">
        <w:rPr>
          <w:rFonts w:ascii="Times New Roman" w:hAnsi="Times New Roman"/>
          <w:sz w:val="28"/>
          <w:szCs w:val="28"/>
        </w:rPr>
        <w:t>Залесовский</w:t>
      </w:r>
      <w:proofErr w:type="spellEnd"/>
      <w:r w:rsidR="008B1B82">
        <w:rPr>
          <w:rFonts w:ascii="Times New Roman" w:hAnsi="Times New Roman"/>
          <w:sz w:val="28"/>
          <w:szCs w:val="28"/>
        </w:rPr>
        <w:t xml:space="preserve"> муниципальный округ Алтайского края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8B1B82">
        <w:rPr>
          <w:rFonts w:ascii="Times New Roman" w:hAnsi="Times New Roman"/>
          <w:sz w:val="28"/>
          <w:szCs w:val="28"/>
        </w:rPr>
        <w:t>-</w:t>
      </w:r>
      <w:r w:rsidRPr="00D57BC1">
        <w:rPr>
          <w:rFonts w:ascii="Times New Roman" w:hAnsi="Times New Roman"/>
          <w:sz w:val="28"/>
          <w:szCs w:val="28"/>
        </w:rPr>
        <w:t xml:space="preserve">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8B1B82" w:rsidRPr="00D57BC1" w:rsidRDefault="008B1B82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A24E0">
        <w:rPr>
          <w:rFonts w:ascii="Times New Roman" w:hAnsi="Times New Roman"/>
          <w:sz w:val="28"/>
          <w:szCs w:val="28"/>
        </w:rPr>
        <w:t>мероприятия по освещению улиц в населенных пунктах.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- проведение субботников и месячников с привлечением работников всех организаций и предприятий, расположенных на территории </w:t>
      </w:r>
      <w:r w:rsidR="002A24E0">
        <w:rPr>
          <w:rFonts w:ascii="Times New Roman" w:hAnsi="Times New Roman"/>
          <w:sz w:val="28"/>
          <w:szCs w:val="28"/>
        </w:rPr>
        <w:t>округа.</w:t>
      </w:r>
    </w:p>
    <w:p w:rsidR="0059579F" w:rsidRDefault="002D6519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3BB8" w:rsidRDefault="003F3BB8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4.1.Индикаторы и конечные результаты реализации </w:t>
      </w:r>
    </w:p>
    <w:p w:rsidR="008A2183" w:rsidRPr="00D57BC1" w:rsidRDefault="003F3BB8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7C4B48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183" w:rsidRPr="00D57BC1">
        <w:rPr>
          <w:rFonts w:ascii="Times New Roman" w:hAnsi="Times New Roman"/>
          <w:sz w:val="28"/>
          <w:szCs w:val="28"/>
        </w:rPr>
        <w:t xml:space="preserve">Ожидаемые конечные результаты </w:t>
      </w:r>
      <w:r w:rsidR="003F3BB8">
        <w:rPr>
          <w:rFonts w:ascii="Times New Roman" w:hAnsi="Times New Roman"/>
          <w:sz w:val="28"/>
          <w:szCs w:val="28"/>
        </w:rPr>
        <w:t>муниципальной п</w:t>
      </w:r>
      <w:r w:rsidR="008A2183" w:rsidRPr="00D57BC1">
        <w:rPr>
          <w:rFonts w:ascii="Times New Roman" w:hAnsi="Times New Roman"/>
          <w:sz w:val="28"/>
          <w:szCs w:val="28"/>
        </w:rPr>
        <w:t xml:space="preserve">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</w:t>
      </w:r>
      <w:r w:rsidR="003B6971">
        <w:rPr>
          <w:rFonts w:ascii="Times New Roman" w:hAnsi="Times New Roman"/>
          <w:sz w:val="28"/>
          <w:szCs w:val="28"/>
        </w:rPr>
        <w:t>округа</w:t>
      </w:r>
      <w:r w:rsidR="008A2183"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мероприятий </w:t>
      </w:r>
      <w:r w:rsidR="003F3BB8">
        <w:rPr>
          <w:rFonts w:ascii="Times New Roman" w:hAnsi="Times New Roman"/>
          <w:sz w:val="28"/>
          <w:szCs w:val="28"/>
        </w:rPr>
        <w:t>муниципальной п</w:t>
      </w:r>
      <w:r w:rsidRPr="00D57BC1">
        <w:rPr>
          <w:rFonts w:ascii="Times New Roman" w:hAnsi="Times New Roman"/>
          <w:sz w:val="28"/>
          <w:szCs w:val="28"/>
        </w:rPr>
        <w:t>рограммы предполагает достижение следующих результатов: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приобретенных светильников к 2027 году 210 штук.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Уровень освещенности  улиц к 2027 году достигнет 90%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спиленных деревьев к 2027году 40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посаженных деревьев к 2027 году 80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Площадь клуб к 2027 году увеличится до 700 м</w:t>
      </w:r>
      <w:proofErr w:type="gramStart"/>
      <w:r w:rsidRPr="004D487E">
        <w:rPr>
          <w:rFonts w:ascii="Times New Roman" w:hAnsi="Times New Roman"/>
          <w:sz w:val="28"/>
          <w:szCs w:val="28"/>
        </w:rPr>
        <w:t>2</w:t>
      </w:r>
      <w:proofErr w:type="gramEnd"/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установленных элементов благоустройства к 2027 году увеличится до 70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убранных несанкционированных свалок  к 2027 году увеличится до 5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 xml:space="preserve">Количество кладбищ, где </w:t>
      </w:r>
      <w:proofErr w:type="gramStart"/>
      <w:r w:rsidRPr="004D487E">
        <w:rPr>
          <w:rFonts w:ascii="Times New Roman" w:hAnsi="Times New Roman"/>
          <w:sz w:val="28"/>
          <w:szCs w:val="28"/>
        </w:rPr>
        <w:t>проводились мероприятия по благоустройству к 2027 году будет составлять</w:t>
      </w:r>
      <w:proofErr w:type="gramEnd"/>
      <w:r w:rsidRPr="004D487E">
        <w:rPr>
          <w:rFonts w:ascii="Times New Roman" w:hAnsi="Times New Roman"/>
          <w:sz w:val="28"/>
          <w:szCs w:val="28"/>
        </w:rPr>
        <w:t xml:space="preserve">  22 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обустроенных детских площадок к 2027 году увеличится до 9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проведенных конкурсов по благоустройству, субботников к 2027 году будет составлять 22 шт.</w:t>
      </w:r>
    </w:p>
    <w:p w:rsidR="004D487E" w:rsidRPr="004D487E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Количество отремонтированных пешеходных мостиков к 2027 году увеличится до 9 шт.</w:t>
      </w:r>
    </w:p>
    <w:p w:rsidR="008A2183" w:rsidRPr="00D57BC1" w:rsidRDefault="004D487E" w:rsidP="004D48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E">
        <w:rPr>
          <w:rFonts w:ascii="Times New Roman" w:hAnsi="Times New Roman"/>
          <w:sz w:val="28"/>
          <w:szCs w:val="28"/>
        </w:rPr>
        <w:t>Привлечение граждан к участию в решении проблем благоустройства к 2027 году  увеличится до 650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3F3BB8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</w:t>
      </w:r>
      <w:r w:rsidR="003F3BB8">
        <w:rPr>
          <w:rFonts w:ascii="Times New Roman" w:hAnsi="Times New Roman"/>
          <w:sz w:val="28"/>
          <w:szCs w:val="28"/>
        </w:rPr>
        <w:t>муниципальной п</w:t>
      </w:r>
      <w:r w:rsidRPr="00D57BC1">
        <w:rPr>
          <w:rFonts w:ascii="Times New Roman" w:hAnsi="Times New Roman"/>
          <w:sz w:val="28"/>
          <w:szCs w:val="28"/>
        </w:rPr>
        <w:t xml:space="preserve">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="003B6971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="003B6971">
        <w:rPr>
          <w:rFonts w:ascii="Times New Roman" w:hAnsi="Times New Roman"/>
          <w:sz w:val="28"/>
          <w:szCs w:val="28"/>
        </w:rPr>
        <w:t xml:space="preserve"> муниципального округа алтайского края</w:t>
      </w:r>
      <w:r w:rsidRPr="00D57BC1">
        <w:rPr>
          <w:rFonts w:ascii="Times New Roman" w:hAnsi="Times New Roman"/>
          <w:sz w:val="28"/>
          <w:szCs w:val="28"/>
        </w:rPr>
        <w:t xml:space="preserve">, </w:t>
      </w:r>
      <w:r w:rsidRPr="00D57BC1">
        <w:rPr>
          <w:rFonts w:ascii="Times New Roman" w:hAnsi="Times New Roman"/>
          <w:sz w:val="28"/>
          <w:szCs w:val="28"/>
        </w:rPr>
        <w:lastRenderedPageBreak/>
        <w:t xml:space="preserve">определяющими механизм реализации муниципальных программ </w:t>
      </w:r>
      <w:r w:rsidR="003B69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B6971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="003B6971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3B6971">
        <w:rPr>
          <w:rFonts w:ascii="Times New Roman" w:hAnsi="Times New Roman"/>
          <w:sz w:val="28"/>
          <w:szCs w:val="28"/>
        </w:rPr>
        <w:t>Залесовского</w:t>
      </w:r>
      <w:proofErr w:type="spellEnd"/>
      <w:r w:rsidR="003B697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муниципальной целевой программы </w:t>
      </w:r>
      <w:r w:rsidR="003B6971">
        <w:rPr>
          <w:rFonts w:ascii="Times New Roman" w:hAnsi="Times New Roman"/>
          <w:sz w:val="28"/>
          <w:szCs w:val="28"/>
        </w:rPr>
        <w:t>округа</w:t>
      </w:r>
      <w:r w:rsidRPr="00D57BC1">
        <w:rPr>
          <w:rFonts w:ascii="Times New Roman" w:hAnsi="Times New Roman"/>
          <w:sz w:val="28"/>
          <w:szCs w:val="28"/>
        </w:rPr>
        <w:t xml:space="preserve">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B6971" w:rsidRPr="00D57BC1" w:rsidRDefault="003B6971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306" w:rsidRDefault="00736321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306" w:rsidRPr="00A25306" w:rsidRDefault="00A25306" w:rsidP="00A2530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53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</w:pP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К внешним рискам относятся: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AB0E2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0E2B">
        <w:rPr>
          <w:rFonts w:ascii="Times New Roman" w:hAnsi="Times New Roman" w:cs="Times New Roman"/>
          <w:sz w:val="28"/>
          <w:szCs w:val="28"/>
        </w:rPr>
        <w:t>я реализации мероприятий за счет увеличения стоимости работ и оборудования;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 xml:space="preserve">в) техногенные и экологические риски, которые возникают вследствие катастроф с </w:t>
      </w:r>
      <w:proofErr w:type="gramStart"/>
      <w:r w:rsidRPr="00AB0E2B">
        <w:rPr>
          <w:rFonts w:ascii="Times New Roman" w:hAnsi="Times New Roman" w:cs="Times New Roman"/>
          <w:sz w:val="28"/>
          <w:szCs w:val="28"/>
        </w:rPr>
        <w:t>медико-социальными</w:t>
      </w:r>
      <w:proofErr w:type="gramEnd"/>
      <w:r w:rsidRPr="00AB0E2B">
        <w:rPr>
          <w:rFonts w:ascii="Times New Roman" w:hAnsi="Times New Roman" w:cs="Times New Roman"/>
          <w:sz w:val="28"/>
          <w:szCs w:val="28"/>
        </w:rPr>
        <w:t xml:space="preserve">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г) ликвидация ответственного исполнителя программы и невозможность возложения его обязанностей на другого исполнителя программы;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д) 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AB0E2B" w:rsidRPr="00AB0E2B" w:rsidRDefault="00AB0E2B" w:rsidP="004E33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В целях минимизации внешних рисков при реализации программы ответственный исполнитель программы: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программы;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lastRenderedPageBreak/>
        <w:t>- обеспечивает своевременность мониторинга реализации программы;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 xml:space="preserve">- вносит изменения в программу </w:t>
      </w:r>
      <w:r>
        <w:rPr>
          <w:rFonts w:ascii="Times New Roman" w:hAnsi="Times New Roman" w:cs="Times New Roman"/>
          <w:sz w:val="28"/>
          <w:szCs w:val="28"/>
        </w:rPr>
        <w:t>в части изменения (дополнения),</w:t>
      </w:r>
      <w:r w:rsidRPr="00AB0E2B">
        <w:rPr>
          <w:rFonts w:ascii="Times New Roman" w:hAnsi="Times New Roman" w:cs="Times New Roman"/>
          <w:sz w:val="28"/>
          <w:szCs w:val="28"/>
        </w:rPr>
        <w:t xml:space="preserve"> на текущий финансовый год или на оставшийся срок реализации программы;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AB0E2B" w:rsidRPr="00AB0E2B" w:rsidRDefault="00AB0E2B" w:rsidP="004E33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К внутренним рискам относятся:</w:t>
      </w:r>
    </w:p>
    <w:p w:rsidR="004E339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а) риск пассивного сопротивления распространению и использованию результатов выполнения мероприятий и отсутствие необходимой мотивации.</w:t>
      </w:r>
    </w:p>
    <w:p w:rsidR="00AB0E2B" w:rsidRPr="00AB0E2B" w:rsidRDefault="004E339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E2B">
        <w:rPr>
          <w:rFonts w:ascii="Times New Roman" w:hAnsi="Times New Roman" w:cs="Times New Roman"/>
          <w:sz w:val="28"/>
          <w:szCs w:val="28"/>
        </w:rPr>
        <w:t>В</w:t>
      </w:r>
      <w:r w:rsidR="00AB0E2B" w:rsidRPr="00AB0E2B">
        <w:rPr>
          <w:rFonts w:ascii="Times New Roman" w:hAnsi="Times New Roman" w:cs="Times New Roman"/>
          <w:sz w:val="28"/>
          <w:szCs w:val="28"/>
        </w:rPr>
        <w:t xml:space="preserve">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 xml:space="preserve">б) риск </w:t>
      </w:r>
      <w:proofErr w:type="spellStart"/>
      <w:r w:rsidRPr="00AB0E2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B0E2B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результатов.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в) недостаточный уровень профессионального менеджмента.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B0E2B">
        <w:rPr>
          <w:rFonts w:ascii="Times New Roman" w:hAnsi="Times New Roman" w:cs="Times New Roman"/>
          <w:sz w:val="28"/>
          <w:szCs w:val="28"/>
        </w:rPr>
        <w:t>С целью минимизации этого риска предусматривается повышение квалификации управленческих кадров.</w:t>
      </w:r>
    </w:p>
    <w:p w:rsidR="00AB0E2B" w:rsidRPr="00AB0E2B" w:rsidRDefault="00AB0E2B" w:rsidP="00AB0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Default="00AB0E2B" w:rsidP="00AB0E2B">
      <w:pPr>
        <w:pStyle w:val="a8"/>
        <w:jc w:val="both"/>
        <w:sectPr w:rsidR="00AB0E2B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  <w:r w:rsidRPr="00AB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69" w:rsidRPr="009F1E69" w:rsidRDefault="00A25306" w:rsidP="009F1E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1" w:name="Par339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9F1E69" w:rsidRPr="009F1E69">
        <w:rPr>
          <w:rFonts w:ascii="Times New Roman" w:eastAsia="Times New Roman" w:hAnsi="Times New Roman" w:cs="Times New Roman"/>
          <w:bCs/>
          <w:sz w:val="24"/>
          <w:szCs w:val="24"/>
        </w:rPr>
        <w:t>риложение N 1</w:t>
      </w:r>
      <w:r w:rsidR="009F1E69" w:rsidRPr="009F1E6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F1E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E69" w:rsidRPr="009F1E6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F1E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1890" w:rsidRDefault="002A1890" w:rsidP="002A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Сведения об индикаторах муниципальной программы «Благоустройство территории муниципального </w:t>
      </w:r>
    </w:p>
    <w:p w:rsidR="009F1E69" w:rsidRDefault="002A1890" w:rsidP="002A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</w:rPr>
        <w:t>Залесовский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муниципальный округ Алтайского края на 2023-2027годы» </w:t>
      </w:r>
    </w:p>
    <w:p w:rsidR="002A1890" w:rsidRDefault="002A1890" w:rsidP="002A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tbl>
      <w:tblPr>
        <w:tblStyle w:val="affff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373"/>
        <w:gridCol w:w="1363"/>
        <w:gridCol w:w="1091"/>
        <w:gridCol w:w="1418"/>
        <w:gridCol w:w="1417"/>
        <w:gridCol w:w="1418"/>
        <w:gridCol w:w="1720"/>
      </w:tblGrid>
      <w:tr w:rsidR="002A1890" w:rsidTr="002A1890">
        <w:trPr>
          <w:trHeight w:val="355"/>
        </w:trPr>
        <w:tc>
          <w:tcPr>
            <w:tcW w:w="675" w:type="dxa"/>
            <w:vMerge w:val="restart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7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по годам</w:t>
            </w:r>
          </w:p>
        </w:tc>
      </w:tr>
      <w:tr w:rsidR="002A1890" w:rsidTr="002A1890">
        <w:trPr>
          <w:trHeight w:val="211"/>
        </w:trPr>
        <w:tc>
          <w:tcPr>
            <w:tcW w:w="675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3" w:type="dxa"/>
            <w:vMerge w:val="restart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C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64" w:type="dxa"/>
            <w:gridSpan w:val="5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 муниципальной программы</w:t>
            </w:r>
          </w:p>
        </w:tc>
      </w:tr>
      <w:tr w:rsidR="002A1890" w:rsidTr="002A1890">
        <w:trPr>
          <w:trHeight w:val="528"/>
        </w:trPr>
        <w:tc>
          <w:tcPr>
            <w:tcW w:w="675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0" w:type="dxa"/>
          </w:tcPr>
          <w:p w:rsidR="002A1890" w:rsidRDefault="000F3082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A1890" w:rsidTr="002A1890">
        <w:trPr>
          <w:trHeight w:val="215"/>
        </w:trPr>
        <w:tc>
          <w:tcPr>
            <w:tcW w:w="675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2A1890" w:rsidRDefault="002A1890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082" w:rsidTr="002A1890">
        <w:trPr>
          <w:trHeight w:val="215"/>
        </w:trPr>
        <w:tc>
          <w:tcPr>
            <w:tcW w:w="675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1276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1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20" w:type="dxa"/>
          </w:tcPr>
          <w:p w:rsidR="000F3082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66BB5" w:rsidTr="002A1890">
        <w:trPr>
          <w:trHeight w:val="215"/>
        </w:trPr>
        <w:tc>
          <w:tcPr>
            <w:tcW w:w="675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освещенности улиц</w:t>
            </w:r>
          </w:p>
        </w:tc>
        <w:tc>
          <w:tcPr>
            <w:tcW w:w="1276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BB5" w:rsidTr="002A1890">
        <w:trPr>
          <w:trHeight w:val="215"/>
        </w:trPr>
        <w:tc>
          <w:tcPr>
            <w:tcW w:w="675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6BB5" w:rsidRDefault="00866BB5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276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866BB5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6BB5" w:rsidTr="002A1890">
        <w:trPr>
          <w:trHeight w:val="215"/>
        </w:trPr>
        <w:tc>
          <w:tcPr>
            <w:tcW w:w="675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6BB5" w:rsidRDefault="00866BB5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и посаженных деревьев</w:t>
            </w:r>
          </w:p>
        </w:tc>
        <w:tc>
          <w:tcPr>
            <w:tcW w:w="1276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866BB5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66BB5" w:rsidRDefault="00FA6B8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0" w:type="dxa"/>
          </w:tcPr>
          <w:p w:rsidR="00866BB5" w:rsidRDefault="0021656D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A6B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BB5" w:rsidTr="002A1890">
        <w:trPr>
          <w:trHeight w:val="215"/>
        </w:trPr>
        <w:tc>
          <w:tcPr>
            <w:tcW w:w="675" w:type="dxa"/>
          </w:tcPr>
          <w:p w:rsidR="00866BB5" w:rsidRDefault="00866BB5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6BB5" w:rsidRDefault="00866BB5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 клумб, где осуществлялась посадка посадочного материала и уход за ними</w:t>
            </w:r>
          </w:p>
        </w:tc>
        <w:tc>
          <w:tcPr>
            <w:tcW w:w="1276" w:type="dxa"/>
          </w:tcPr>
          <w:p w:rsidR="00866BB5" w:rsidRDefault="00DA1008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3" w:type="dxa"/>
          </w:tcPr>
          <w:p w:rsidR="00866BB5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866BB5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866BB5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66BB5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66BB5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66BB5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</w:tcPr>
          <w:p w:rsidR="00866BB5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A1008" w:rsidTr="002A1890">
        <w:trPr>
          <w:trHeight w:val="215"/>
        </w:trPr>
        <w:tc>
          <w:tcPr>
            <w:tcW w:w="675" w:type="dxa"/>
          </w:tcPr>
          <w:p w:rsidR="00DA1008" w:rsidRDefault="00DC051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A1008" w:rsidRDefault="00DA1008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элементов благоустройства (лавочек, контейнеров, вазонов и т.д.)</w:t>
            </w:r>
          </w:p>
        </w:tc>
        <w:tc>
          <w:tcPr>
            <w:tcW w:w="1276" w:type="dxa"/>
          </w:tcPr>
          <w:p w:rsidR="00DA1008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DA1008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DA1008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DA1008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A1008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A1008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A1008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0" w:type="dxa"/>
          </w:tcPr>
          <w:p w:rsidR="00DA1008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20F6B" w:rsidTr="002A1890">
        <w:trPr>
          <w:trHeight w:val="215"/>
        </w:trPr>
        <w:tc>
          <w:tcPr>
            <w:tcW w:w="675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20F6B" w:rsidRDefault="00020F6B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276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F6B" w:rsidTr="002A1890">
        <w:trPr>
          <w:trHeight w:val="215"/>
        </w:trPr>
        <w:tc>
          <w:tcPr>
            <w:tcW w:w="675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20F6B" w:rsidRDefault="00020F6B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кладбищ, где проводились мероприятия по благоустройству</w:t>
            </w:r>
          </w:p>
        </w:tc>
        <w:tc>
          <w:tcPr>
            <w:tcW w:w="1276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0" w:type="dxa"/>
          </w:tcPr>
          <w:p w:rsidR="00020F6B" w:rsidRDefault="00AC208E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0F6B" w:rsidTr="002A1890">
        <w:trPr>
          <w:trHeight w:val="215"/>
        </w:trPr>
        <w:tc>
          <w:tcPr>
            <w:tcW w:w="675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20F6B" w:rsidRDefault="00020F6B" w:rsidP="00866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обустроенных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детских площадок </w:t>
            </w:r>
          </w:p>
        </w:tc>
        <w:tc>
          <w:tcPr>
            <w:tcW w:w="1276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373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0F6B" w:rsidTr="002A1890">
        <w:trPr>
          <w:trHeight w:val="215"/>
        </w:trPr>
        <w:tc>
          <w:tcPr>
            <w:tcW w:w="675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020F6B" w:rsidRDefault="00020F6B" w:rsidP="00B51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убранной территории на детских</w:t>
            </w:r>
            <w:r w:rsidR="00B511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1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портивных площадках, площадях, зонах отдыха, мемориального комплекса</w:t>
            </w:r>
          </w:p>
        </w:tc>
        <w:tc>
          <w:tcPr>
            <w:tcW w:w="1276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3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1" w:type="dxa"/>
          </w:tcPr>
          <w:p w:rsidR="00020F6B" w:rsidRDefault="00B51143" w:rsidP="00B51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18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17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720" w:type="dxa"/>
          </w:tcPr>
          <w:p w:rsidR="00020F6B" w:rsidRDefault="00B5114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020F6B" w:rsidTr="002A1890">
        <w:trPr>
          <w:trHeight w:val="215"/>
        </w:trPr>
        <w:tc>
          <w:tcPr>
            <w:tcW w:w="675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20F6B" w:rsidRDefault="00020F6B" w:rsidP="00020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конкурсов по благоустройству, субботников</w:t>
            </w:r>
          </w:p>
        </w:tc>
        <w:tc>
          <w:tcPr>
            <w:tcW w:w="1276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2DB3" w:rsidTr="002A1890">
        <w:trPr>
          <w:trHeight w:val="215"/>
        </w:trPr>
        <w:tc>
          <w:tcPr>
            <w:tcW w:w="675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72DB3" w:rsidRDefault="00672DB3" w:rsidP="00020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пешеходных мостиков</w:t>
            </w:r>
          </w:p>
        </w:tc>
        <w:tc>
          <w:tcPr>
            <w:tcW w:w="1276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73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672DB3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0F6B" w:rsidTr="002A1890">
        <w:trPr>
          <w:trHeight w:val="215"/>
        </w:trPr>
        <w:tc>
          <w:tcPr>
            <w:tcW w:w="675" w:type="dxa"/>
          </w:tcPr>
          <w:p w:rsidR="00020F6B" w:rsidRDefault="00020F6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2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0F6B" w:rsidRDefault="00020F6B" w:rsidP="00020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 к участию в решении проблем благоустройства</w:t>
            </w:r>
          </w:p>
        </w:tc>
        <w:tc>
          <w:tcPr>
            <w:tcW w:w="1276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20F6B" w:rsidRDefault="00020F6B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1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</w:tcPr>
          <w:p w:rsidR="00020F6B" w:rsidRDefault="00672DB3" w:rsidP="002A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2A1890" w:rsidRPr="009F1E69" w:rsidRDefault="002A1890" w:rsidP="002A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A1890" w:rsidRPr="009F1E6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F1E69" w:rsidRPr="009F1E69" w:rsidRDefault="009F1E69" w:rsidP="009F1E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E6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 2</w:t>
      </w:r>
      <w:r w:rsidRPr="009F1E6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1E69" w:rsidRPr="009F1E69" w:rsidRDefault="009F1E69" w:rsidP="009F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F1E6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Перечень мероприятий </w:t>
      </w:r>
      <w:r w:rsidR="00672DB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муниципальной п</w:t>
      </w:r>
      <w:r w:rsidRPr="009F1E69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рограммы</w:t>
      </w:r>
    </w:p>
    <w:p w:rsidR="009F1E69" w:rsidRDefault="009F1E69" w:rsidP="009F1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E69">
        <w:rPr>
          <w:rFonts w:ascii="Times New Roman" w:eastAsia="Times New Roman" w:hAnsi="Times New Roman" w:cs="Arial"/>
          <w:bCs/>
          <w:sz w:val="24"/>
          <w:szCs w:val="24"/>
        </w:rPr>
        <w:t>«</w:t>
      </w:r>
      <w:r w:rsidRPr="009F1E69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Благоустройство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округ</w:t>
      </w:r>
      <w:r w:rsidR="00672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2023-2027 годы</w:t>
      </w:r>
      <w:r w:rsidRPr="009F1E6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72DB3" w:rsidRPr="00672DB3" w:rsidRDefault="00672DB3" w:rsidP="009F1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Style w:val="affff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2126"/>
        <w:gridCol w:w="851"/>
        <w:gridCol w:w="992"/>
        <w:gridCol w:w="992"/>
        <w:gridCol w:w="851"/>
        <w:gridCol w:w="1134"/>
        <w:gridCol w:w="1134"/>
        <w:gridCol w:w="2145"/>
      </w:tblGrid>
      <w:tr w:rsidR="00672DB3" w:rsidRPr="00672DB3" w:rsidTr="00381356">
        <w:trPr>
          <w:trHeight w:val="422"/>
        </w:trPr>
        <w:tc>
          <w:tcPr>
            <w:tcW w:w="534" w:type="dxa"/>
            <w:vMerge w:val="restart"/>
          </w:tcPr>
          <w:p w:rsidR="00672DB3" w:rsidRP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72DB3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gramStart"/>
            <w:r w:rsidRPr="00672DB3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672DB3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3543" w:type="dxa"/>
            <w:vMerge w:val="restart"/>
          </w:tcPr>
          <w:p w:rsidR="00672DB3" w:rsidRP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Цель, задача, мероприятие</w:t>
            </w:r>
          </w:p>
        </w:tc>
        <w:tc>
          <w:tcPr>
            <w:tcW w:w="851" w:type="dxa"/>
            <w:vMerge w:val="restart"/>
          </w:tcPr>
          <w:p w:rsidR="00672DB3" w:rsidRP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672DB3" w:rsidRP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Участник реализации</w:t>
            </w:r>
          </w:p>
        </w:tc>
        <w:tc>
          <w:tcPr>
            <w:tcW w:w="5954" w:type="dxa"/>
            <w:gridSpan w:val="6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Сумма расходов,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ублей</w:t>
            </w:r>
            <w:proofErr w:type="spellEnd"/>
          </w:p>
          <w:p w:rsidR="00672DB3" w:rsidRP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  <w:vMerge w:val="restart"/>
          </w:tcPr>
          <w:p w:rsidR="00672DB3" w:rsidRP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Источник финансирования</w:t>
            </w:r>
          </w:p>
        </w:tc>
      </w:tr>
      <w:tr w:rsidR="006117F9" w:rsidRPr="00672DB3" w:rsidTr="00DF21DA">
        <w:trPr>
          <w:trHeight w:val="336"/>
        </w:trPr>
        <w:tc>
          <w:tcPr>
            <w:tcW w:w="534" w:type="dxa"/>
            <w:vMerge/>
          </w:tcPr>
          <w:p w:rsidR="00672DB3" w:rsidRP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72DB3" w:rsidRDefault="0038135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992" w:type="dxa"/>
          </w:tcPr>
          <w:p w:rsidR="00672DB3" w:rsidRDefault="0038135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992" w:type="dxa"/>
          </w:tcPr>
          <w:p w:rsidR="00672DB3" w:rsidRDefault="0038135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2025</w:t>
            </w:r>
          </w:p>
        </w:tc>
        <w:tc>
          <w:tcPr>
            <w:tcW w:w="851" w:type="dxa"/>
          </w:tcPr>
          <w:p w:rsidR="00672DB3" w:rsidRDefault="0038135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2026</w:t>
            </w:r>
          </w:p>
        </w:tc>
        <w:tc>
          <w:tcPr>
            <w:tcW w:w="1134" w:type="dxa"/>
          </w:tcPr>
          <w:p w:rsidR="00672DB3" w:rsidRDefault="0038135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2027</w:t>
            </w:r>
          </w:p>
        </w:tc>
        <w:tc>
          <w:tcPr>
            <w:tcW w:w="1134" w:type="dxa"/>
          </w:tcPr>
          <w:p w:rsidR="00672DB3" w:rsidRDefault="0038135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45" w:type="dxa"/>
            <w:vMerge/>
          </w:tcPr>
          <w:p w:rsidR="00672DB3" w:rsidRP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117F9" w:rsidRPr="00672DB3" w:rsidTr="00DF21DA">
        <w:trPr>
          <w:trHeight w:val="336"/>
        </w:trPr>
        <w:tc>
          <w:tcPr>
            <w:tcW w:w="534" w:type="dxa"/>
          </w:tcPr>
          <w:p w:rsidR="00672DB3" w:rsidRP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43" w:type="dxa"/>
          </w:tcPr>
          <w:p w:rsid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672DB3" w:rsidRDefault="00672DB3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45" w:type="dxa"/>
          </w:tcPr>
          <w:p w:rsidR="00672DB3" w:rsidRPr="00672DB3" w:rsidRDefault="00672DB3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FD336D" w:rsidRPr="00672DB3" w:rsidTr="00DF21DA">
        <w:trPr>
          <w:trHeight w:val="326"/>
        </w:trPr>
        <w:tc>
          <w:tcPr>
            <w:tcW w:w="534" w:type="dxa"/>
            <w:vMerge w:val="restart"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43" w:type="dxa"/>
            <w:vMerge w:val="restart"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Цель 1</w:t>
            </w:r>
          </w:p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F7D0E">
              <w:rPr>
                <w:rFonts w:ascii="Times New Roman" w:eastAsia="Times New Roman" w:hAnsi="Times New Roman" w:cs="Times New Roman"/>
                <w:bCs/>
              </w:rPr>
              <w:t xml:space="preserve">Комплексное решение проблем благоустройства, обеспечение и улучшение внешнего вида территорий  </w:t>
            </w:r>
            <w:proofErr w:type="spellStart"/>
            <w:r w:rsidRPr="00CF7D0E">
              <w:rPr>
                <w:rFonts w:ascii="Times New Roman" w:eastAsia="Times New Roman" w:hAnsi="Times New Roman" w:cs="Times New Roman"/>
                <w:bCs/>
              </w:rPr>
              <w:t>Залесовского</w:t>
            </w:r>
            <w:proofErr w:type="spellEnd"/>
            <w:r w:rsidRPr="00CF7D0E">
              <w:rPr>
                <w:rFonts w:ascii="Times New Roman" w:eastAsia="Times New Roman" w:hAnsi="Times New Roman" w:cs="Times New Roman"/>
                <w:bCs/>
              </w:rPr>
              <w:t xml:space="preserve"> муниципального округа Алтайского края, способствующего комфортной жизнедеятельности, создание комфортных условий проживания и отдыха населения.</w:t>
            </w:r>
          </w:p>
        </w:tc>
        <w:tc>
          <w:tcPr>
            <w:tcW w:w="851" w:type="dxa"/>
            <w:vMerge w:val="restart"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  <w:r w:rsidRPr="0038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356">
              <w:rPr>
                <w:rFonts w:ascii="Times New Roman" w:eastAsia="Times New Roman" w:hAnsi="Times New Roman" w:cs="Times New Roman"/>
                <w:bCs/>
              </w:rPr>
              <w:t xml:space="preserve">отдел архитектуры и градостроительства Администрации </w:t>
            </w:r>
            <w:proofErr w:type="spellStart"/>
            <w:r w:rsidRPr="00381356">
              <w:rPr>
                <w:rFonts w:ascii="Times New Roman" w:eastAsia="Times New Roman" w:hAnsi="Times New Roman" w:cs="Times New Roman"/>
                <w:bCs/>
              </w:rPr>
              <w:t>Залесовского</w:t>
            </w:r>
            <w:proofErr w:type="spellEnd"/>
            <w:r w:rsidRPr="00381356">
              <w:rPr>
                <w:rFonts w:ascii="Times New Roman" w:eastAsia="Times New Roman" w:hAnsi="Times New Roman" w:cs="Times New Roman"/>
                <w:bCs/>
              </w:rPr>
              <w:t xml:space="preserve"> муниципального округа, территориальное управление</w:t>
            </w:r>
            <w:r w:rsidR="00DB729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CA4B76" w:rsidP="00FC56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FC5619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FD336D" w:rsidRDefault="00CA4B76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992" w:type="dxa"/>
          </w:tcPr>
          <w:p w:rsidR="00FD336D" w:rsidRDefault="00CA4B76" w:rsidP="00A832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832E8">
              <w:rPr>
                <w:rFonts w:ascii="Times New Roman" w:eastAsia="Times New Roman" w:hAnsi="Times New Roman" w:cs="Times New Roman"/>
                <w:bCs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FD336D" w:rsidRDefault="00B561DB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250</w:t>
            </w:r>
            <w:r w:rsidR="00CA4B7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FD336D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2950</w:t>
            </w:r>
            <w:r w:rsidR="006662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FD336D" w:rsidRDefault="00F16E35" w:rsidP="004D48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11450</w:t>
            </w:r>
            <w:r w:rsidR="006662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FD336D" w:rsidRDefault="004C0FA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FD336D" w:rsidRPr="00672DB3" w:rsidTr="00DF21DA">
        <w:trPr>
          <w:trHeight w:val="441"/>
        </w:trPr>
        <w:tc>
          <w:tcPr>
            <w:tcW w:w="534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FD336D" w:rsidRDefault="001641E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FD336D" w:rsidRPr="00672DB3" w:rsidTr="00DF21DA">
        <w:trPr>
          <w:trHeight w:val="470"/>
        </w:trPr>
        <w:tc>
          <w:tcPr>
            <w:tcW w:w="534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D336D" w:rsidRDefault="006662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FD336D" w:rsidRDefault="001641E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FD336D" w:rsidRPr="00672DB3" w:rsidTr="00DF21DA">
        <w:trPr>
          <w:trHeight w:val="432"/>
        </w:trPr>
        <w:tc>
          <w:tcPr>
            <w:tcW w:w="534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D336D" w:rsidRDefault="006662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FD336D" w:rsidRDefault="001641E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FD336D" w:rsidRPr="00672DB3" w:rsidTr="00DF21DA">
        <w:trPr>
          <w:trHeight w:val="451"/>
        </w:trPr>
        <w:tc>
          <w:tcPr>
            <w:tcW w:w="534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CA4B76" w:rsidP="00FC56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FC5619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FD336D" w:rsidRDefault="00CA4B76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992" w:type="dxa"/>
          </w:tcPr>
          <w:p w:rsidR="00FD336D" w:rsidRDefault="00CA4B76" w:rsidP="00A832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832E8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FD336D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2500</w:t>
            </w:r>
            <w:r w:rsidR="00CA4B76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FD336D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</w:t>
            </w:r>
            <w:r w:rsidR="00666285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FD336D" w:rsidRDefault="00F16E35" w:rsidP="004D48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11450</w:t>
            </w:r>
            <w:r w:rsidR="006662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FD336D" w:rsidRDefault="001641E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FD336D" w:rsidRPr="00672DB3" w:rsidTr="00DF21DA">
        <w:trPr>
          <w:trHeight w:val="614"/>
        </w:trPr>
        <w:tc>
          <w:tcPr>
            <w:tcW w:w="534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FD336D" w:rsidRDefault="00FD336D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FD336D" w:rsidRDefault="00FD336D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D336D" w:rsidRDefault="006662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D336D" w:rsidRDefault="006662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FD336D" w:rsidRDefault="001641E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368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543" w:type="dxa"/>
            <w:vMerge w:val="restart"/>
          </w:tcPr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2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72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</w:t>
            </w:r>
          </w:p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1E2A4B" w:rsidRDefault="001E2A4B" w:rsidP="00FC56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FC5619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0,0  </w:t>
            </w:r>
          </w:p>
        </w:tc>
        <w:tc>
          <w:tcPr>
            <w:tcW w:w="992" w:type="dxa"/>
          </w:tcPr>
          <w:p w:rsidR="001E2A4B" w:rsidRDefault="00742A62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489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316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1E2A4B" w:rsidRPr="00672DB3" w:rsidTr="00DF21DA">
        <w:trPr>
          <w:trHeight w:val="422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1E2A4B" w:rsidRPr="00672DB3" w:rsidTr="00DF21DA">
        <w:trPr>
          <w:trHeight w:val="422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FC56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FC5619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742A62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1E2A4B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муниципальный бюджет</w:t>
            </w:r>
          </w:p>
        </w:tc>
      </w:tr>
      <w:tr w:rsidR="001E2A4B" w:rsidRPr="00672DB3" w:rsidTr="00DF21DA">
        <w:trPr>
          <w:trHeight w:val="394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672DB3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307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  <w:vMerge w:val="restart"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>Мероприятие № 1.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E2A4B" w:rsidRPr="00672DB3" w:rsidRDefault="001E2A4B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 xml:space="preserve">Текущее содержание системы </w:t>
            </w:r>
            <w:r w:rsidRPr="009F1E69">
              <w:rPr>
                <w:rFonts w:ascii="Times New Roman" w:eastAsia="Times New Roman" w:hAnsi="Times New Roman" w:cs="Times New Roman"/>
              </w:rPr>
              <w:lastRenderedPageBreak/>
              <w:t>уличного освещения. Замена вышедших из строя ламп, светильников</w:t>
            </w:r>
            <w:r>
              <w:rPr>
                <w:rFonts w:ascii="Times New Roman" w:eastAsia="Times New Roman" w:hAnsi="Times New Roman" w:cs="Times New Roman"/>
              </w:rPr>
              <w:t>, закупка и установка новых светильников</w:t>
            </w: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1E2A4B" w:rsidRDefault="001E2A4B" w:rsidP="00FC56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FC5619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0,0  </w:t>
            </w:r>
          </w:p>
        </w:tc>
        <w:tc>
          <w:tcPr>
            <w:tcW w:w="992" w:type="dxa"/>
          </w:tcPr>
          <w:p w:rsidR="001E2A4B" w:rsidRDefault="00742A62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278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336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1E2A4B" w:rsidRPr="00672DB3" w:rsidTr="00DF21DA">
        <w:trPr>
          <w:trHeight w:val="249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1E2A4B" w:rsidRPr="00672DB3" w:rsidTr="00DF21DA">
        <w:trPr>
          <w:trHeight w:val="240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FC5619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742A62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A4B" w:rsidRDefault="00A832E8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1E2A4B" w:rsidRPr="00672DB3" w:rsidTr="00DF21DA">
        <w:trPr>
          <w:trHeight w:val="154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220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  <w:vMerge w:val="restart"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3C5">
              <w:rPr>
                <w:rFonts w:ascii="Times New Roman" w:eastAsia="Times New Roman" w:hAnsi="Times New Roman" w:cs="Times New Roman"/>
              </w:rPr>
              <w:t>Задача 2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Pr="001113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13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озеленения территории и обустройство зеленых зон  малыми архитектурными формами</w:t>
            </w:r>
          </w:p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1E2A4B" w:rsidRDefault="001E2A4B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A4B" w:rsidRDefault="00742A62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A4B" w:rsidRDefault="00A832E8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2060</w:t>
            </w:r>
            <w:r w:rsidR="006662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326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249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1E2A4B" w:rsidRPr="00672DB3" w:rsidTr="00DF21DA">
        <w:trPr>
          <w:trHeight w:val="192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1E2A4B" w:rsidRPr="00672DB3" w:rsidTr="00DF21DA">
        <w:trPr>
          <w:trHeight w:val="316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A4B" w:rsidRDefault="00742A62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A4B" w:rsidRDefault="00A832E8" w:rsidP="00A832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3A1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2060</w:t>
            </w:r>
            <w:r w:rsidR="006662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1E2A4B" w:rsidRPr="00672DB3" w:rsidTr="00DF21DA">
        <w:trPr>
          <w:trHeight w:val="260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220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  <w:vMerge w:val="restart"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 xml:space="preserve">Удаление аварийных и естественно усохших деревьев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Залесовского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1E2A4B" w:rsidRDefault="001E2A4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1E2A4B" w:rsidRDefault="001E2A4B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269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240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1E2A4B" w:rsidRPr="00672DB3" w:rsidTr="00DF21DA">
        <w:trPr>
          <w:trHeight w:val="163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1E2A4B" w:rsidRPr="00672DB3" w:rsidTr="00DF21DA">
        <w:trPr>
          <w:trHeight w:val="144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1E2A4B" w:rsidRDefault="001E2A4B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1E2A4B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1E2A4B" w:rsidRPr="00672DB3" w:rsidTr="00DF21DA">
        <w:trPr>
          <w:trHeight w:val="182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199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  <w:vMerge w:val="restart"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 xml:space="preserve">Содержание газонов, выкос травы и сухой стерни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Залесовского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1E2A4B" w:rsidRDefault="001E2A4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</w:tcPr>
          <w:p w:rsidR="001E2A4B" w:rsidRDefault="001E2A4B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259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230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1E2A4B" w:rsidRPr="00672DB3" w:rsidTr="00DF21DA">
        <w:trPr>
          <w:trHeight w:val="192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</w:tcPr>
          <w:p w:rsidR="001E2A4B" w:rsidRDefault="001E2A4B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1E2A4B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1E2A4B" w:rsidRPr="00672DB3" w:rsidTr="00DF21DA">
        <w:trPr>
          <w:trHeight w:val="182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муниципальный бюджет </w:t>
            </w:r>
          </w:p>
        </w:tc>
      </w:tr>
      <w:tr w:rsidR="001E2A4B" w:rsidRPr="00672DB3" w:rsidTr="00DF21DA">
        <w:trPr>
          <w:trHeight w:val="154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9F1E69" w:rsidRDefault="001E2A4B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220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3543" w:type="dxa"/>
            <w:vMerge w:val="restart"/>
          </w:tcPr>
          <w:p w:rsidR="001E2A4B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302BE2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E2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302BE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2A4B" w:rsidRPr="00302BE2" w:rsidRDefault="001E2A4B" w:rsidP="001113C5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зеленых зон малыми архитектурными формами, посадка деревьев, посадка посадочного материала и уход за ними</w:t>
            </w: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  <w:r w:rsidRPr="0038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356">
              <w:rPr>
                <w:rFonts w:ascii="Times New Roman" w:eastAsia="Times New Roman" w:hAnsi="Times New Roman" w:cs="Times New Roman"/>
                <w:bCs/>
              </w:rPr>
              <w:t xml:space="preserve">отдел архитектуры и градостроительства Администрации </w:t>
            </w:r>
            <w:proofErr w:type="spellStart"/>
            <w:r w:rsidRPr="00381356">
              <w:rPr>
                <w:rFonts w:ascii="Times New Roman" w:eastAsia="Times New Roman" w:hAnsi="Times New Roman" w:cs="Times New Roman"/>
                <w:bCs/>
              </w:rPr>
              <w:t>Залесовского</w:t>
            </w:r>
            <w:proofErr w:type="spellEnd"/>
            <w:r w:rsidRPr="00381356">
              <w:rPr>
                <w:rFonts w:ascii="Times New Roman" w:eastAsia="Times New Roman" w:hAnsi="Times New Roman" w:cs="Times New Roman"/>
                <w:bCs/>
              </w:rPr>
              <w:t xml:space="preserve"> муниципального округа,</w:t>
            </w:r>
          </w:p>
        </w:tc>
        <w:tc>
          <w:tcPr>
            <w:tcW w:w="851" w:type="dxa"/>
          </w:tcPr>
          <w:p w:rsidR="001E2A4B" w:rsidRDefault="001E2A4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</w:tcPr>
          <w:p w:rsidR="001E2A4B" w:rsidRDefault="00742A62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A4B" w:rsidRDefault="00F16E35" w:rsidP="001E2A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336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302BE2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355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302BE2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1E2A4B" w:rsidRPr="00672DB3" w:rsidTr="00DF21DA">
        <w:trPr>
          <w:trHeight w:val="307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302BE2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1E2A4B" w:rsidRPr="00672DB3" w:rsidTr="00DF21DA">
        <w:trPr>
          <w:trHeight w:val="307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302BE2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</w:tcPr>
          <w:p w:rsidR="001E2A4B" w:rsidRDefault="00742A62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A4B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</w:t>
            </w:r>
            <w:r w:rsidR="001E2A4B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1E2A4B" w:rsidRPr="00672DB3" w:rsidTr="00DF21DA">
        <w:trPr>
          <w:trHeight w:val="259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302BE2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1E2A4B" w:rsidRPr="00672DB3" w:rsidTr="00DF21DA">
        <w:trPr>
          <w:trHeight w:val="249"/>
        </w:trPr>
        <w:tc>
          <w:tcPr>
            <w:tcW w:w="534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543" w:type="dxa"/>
            <w:vMerge w:val="restart"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3C5">
              <w:rPr>
                <w:rFonts w:ascii="Times New Roman" w:eastAsia="Times New Roman" w:hAnsi="Times New Roman" w:cs="Times New Roman"/>
                <w:color w:val="000000" w:themeColor="text1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113C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</w:p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113C5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1113C5">
              <w:rPr>
                <w:rFonts w:ascii="Times New Roman" w:eastAsia="Times New Roman" w:hAnsi="Times New Roman" w:cs="Times New Roman"/>
              </w:rPr>
              <w:t>лучшение санитарно-эпидемиологического состояния территории округа</w:t>
            </w:r>
          </w:p>
          <w:p w:rsidR="001E2A4B" w:rsidRPr="00302BE2" w:rsidRDefault="001E2A4B" w:rsidP="001E2A4B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1E2A4B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1E2A4B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A4B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1E2A4B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1E2A4B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1E2A4B" w:rsidRPr="00672DB3" w:rsidTr="00DF21DA">
        <w:trPr>
          <w:trHeight w:val="211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1E2A4B" w:rsidRPr="00672DB3" w:rsidTr="00DF21DA">
        <w:trPr>
          <w:trHeight w:val="268"/>
        </w:trPr>
        <w:tc>
          <w:tcPr>
            <w:tcW w:w="534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1E2A4B" w:rsidRPr="001113C5" w:rsidRDefault="001E2A4B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1E2A4B" w:rsidRDefault="001E2A4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E2A4B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E2A4B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E2A4B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1E2A4B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1E2A4B" w:rsidRDefault="001E2A4B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3A1185" w:rsidRPr="00672DB3" w:rsidTr="00DF21DA">
        <w:trPr>
          <w:trHeight w:val="192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3A1185" w:rsidRPr="00672DB3" w:rsidTr="00DF21DA">
        <w:trPr>
          <w:trHeight w:val="182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3A1185" w:rsidRPr="00672DB3" w:rsidTr="00DF21DA">
        <w:trPr>
          <w:trHeight w:val="115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3A1185" w:rsidRPr="00672DB3" w:rsidTr="00DF21DA">
        <w:trPr>
          <w:trHeight w:val="182"/>
        </w:trPr>
        <w:tc>
          <w:tcPr>
            <w:tcW w:w="534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543" w:type="dxa"/>
            <w:vMerge w:val="restart"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 xml:space="preserve">Ликвидация стихийных навалов мусора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Залесовского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851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3A1185" w:rsidRDefault="003A118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3A1185" w:rsidRPr="00672DB3" w:rsidTr="00DF21DA">
        <w:trPr>
          <w:trHeight w:val="249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3A1185" w:rsidRPr="00672DB3" w:rsidTr="00DF21DA">
        <w:trPr>
          <w:trHeight w:val="211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3A1185" w:rsidRPr="00672DB3" w:rsidTr="00DF21DA">
        <w:trPr>
          <w:trHeight w:val="201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3A1185" w:rsidRPr="00672DB3" w:rsidTr="00DF21DA">
        <w:trPr>
          <w:trHeight w:val="163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3A1185" w:rsidRPr="00672DB3" w:rsidTr="00DF21DA">
        <w:trPr>
          <w:trHeight w:val="211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3A1185" w:rsidRPr="00672DB3" w:rsidTr="00DF21DA">
        <w:trPr>
          <w:trHeight w:val="311"/>
        </w:trPr>
        <w:tc>
          <w:tcPr>
            <w:tcW w:w="534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543" w:type="dxa"/>
            <w:vMerge w:val="restart"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3C5">
              <w:rPr>
                <w:rFonts w:ascii="Times New Roman" w:eastAsia="Times New Roman" w:hAnsi="Times New Roman" w:cs="Times New Roman"/>
              </w:rPr>
              <w:t>Задача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13C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113C5">
              <w:rPr>
                <w:rFonts w:ascii="Times New Roman" w:eastAsia="Times New Roman" w:hAnsi="Times New Roman" w:cs="Times New Roman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2023-2027</w:t>
            </w:r>
          </w:p>
        </w:tc>
        <w:tc>
          <w:tcPr>
            <w:tcW w:w="2126" w:type="dxa"/>
            <w:vMerge w:val="restart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3A1185" w:rsidRPr="00672DB3" w:rsidTr="00DF21DA">
        <w:trPr>
          <w:trHeight w:val="269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3A1185" w:rsidRPr="00672DB3" w:rsidTr="00DF21DA">
        <w:trPr>
          <w:trHeight w:val="288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3A1185" w:rsidRPr="00672DB3" w:rsidTr="00DF21DA">
        <w:trPr>
          <w:trHeight w:val="202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3A1185" w:rsidRPr="00672DB3" w:rsidTr="00DF21DA">
        <w:trPr>
          <w:trHeight w:val="249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бюджет</w:t>
            </w:r>
          </w:p>
        </w:tc>
      </w:tr>
      <w:tr w:rsidR="003A1185" w:rsidRPr="00672DB3" w:rsidTr="00DF21DA">
        <w:trPr>
          <w:trHeight w:val="403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3A1185" w:rsidRPr="00672DB3" w:rsidTr="00DF21DA">
        <w:trPr>
          <w:trHeight w:val="307"/>
        </w:trPr>
        <w:tc>
          <w:tcPr>
            <w:tcW w:w="534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543" w:type="dxa"/>
            <w:vMerge w:val="restart"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 xml:space="preserve">Мероприятие № 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</w:rPr>
              <w:t>.1</w:t>
            </w:r>
          </w:p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>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</w:t>
            </w:r>
          </w:p>
        </w:tc>
        <w:tc>
          <w:tcPr>
            <w:tcW w:w="851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3A1185" w:rsidRDefault="003A118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1150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3A1185" w:rsidRPr="00672DB3" w:rsidTr="00DF21DA">
        <w:trPr>
          <w:trHeight w:val="374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3A1185" w:rsidRPr="00672DB3" w:rsidTr="00DF21DA">
        <w:trPr>
          <w:trHeight w:val="422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3A1185" w:rsidRPr="00672DB3" w:rsidTr="00DF21DA">
        <w:trPr>
          <w:trHeight w:val="460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3A1185" w:rsidRPr="00672DB3" w:rsidTr="00DF21DA">
        <w:trPr>
          <w:trHeight w:val="393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</w:tcPr>
          <w:p w:rsidR="003A1185" w:rsidRDefault="003A1185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3A1185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3A1185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3A1185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3A1185" w:rsidRDefault="003A1185" w:rsidP="00F16E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16E35">
              <w:rPr>
                <w:rFonts w:ascii="Times New Roman" w:eastAsia="Times New Roman" w:hAnsi="Times New Roman" w:cs="Times New Roman"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3A1185" w:rsidRPr="00672DB3" w:rsidTr="00DF21DA">
        <w:trPr>
          <w:trHeight w:val="589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3A1185" w:rsidRPr="00672DB3" w:rsidTr="00DF21DA">
        <w:trPr>
          <w:trHeight w:val="326"/>
        </w:trPr>
        <w:tc>
          <w:tcPr>
            <w:tcW w:w="534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543" w:type="dxa"/>
            <w:vMerge w:val="restart"/>
          </w:tcPr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</w:t>
            </w:r>
            <w:r w:rsidRPr="001113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13C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  <w:p w:rsidR="003A1185" w:rsidRPr="001113C5" w:rsidRDefault="003A1185" w:rsidP="00111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113C5">
              <w:rPr>
                <w:rFonts w:ascii="Times New Roman" w:eastAsia="Times New Roman" w:hAnsi="Times New Roman" w:cs="Times New Roman"/>
              </w:rPr>
              <w:t>овышение уровня благоустройства общественных территорий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1185" w:rsidRPr="009F1E69" w:rsidRDefault="003A1185" w:rsidP="001113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3A1185" w:rsidRDefault="003A1185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  <w:r w:rsidRPr="00381356">
              <w:rPr>
                <w:rFonts w:ascii="Times New Roman" w:eastAsia="Times New Roman" w:hAnsi="Times New Roman" w:cs="Times New Roman"/>
                <w:bCs/>
              </w:rPr>
              <w:t xml:space="preserve"> территориальное управление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850,0</w:t>
            </w:r>
          </w:p>
        </w:tc>
        <w:tc>
          <w:tcPr>
            <w:tcW w:w="992" w:type="dxa"/>
          </w:tcPr>
          <w:p w:rsidR="003A1185" w:rsidRDefault="00DF21DA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3A1185" w:rsidRDefault="00DF21DA" w:rsidP="00A832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832E8">
              <w:rPr>
                <w:rFonts w:ascii="Times New Roman" w:eastAsia="Times New Roman" w:hAnsi="Times New Roman" w:cs="Times New Roman"/>
                <w:bCs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3A1185" w:rsidRDefault="00DF21DA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040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3A1185" w:rsidRDefault="00DF21DA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1230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3A1185" w:rsidRDefault="00DF21DA" w:rsidP="00F16E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16E35">
              <w:rPr>
                <w:rFonts w:ascii="Times New Roman" w:eastAsia="Times New Roman" w:hAnsi="Times New Roman" w:cs="Times New Roman"/>
                <w:bCs/>
              </w:rPr>
              <w:t>4720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3A1185" w:rsidRPr="00672DB3" w:rsidTr="00DF21DA">
        <w:trPr>
          <w:trHeight w:val="336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3A1185" w:rsidRPr="00672DB3" w:rsidTr="00DF21DA">
        <w:trPr>
          <w:trHeight w:val="316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3A1185" w:rsidRPr="00672DB3" w:rsidTr="00DF21DA">
        <w:trPr>
          <w:trHeight w:val="153"/>
        </w:trPr>
        <w:tc>
          <w:tcPr>
            <w:tcW w:w="534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3A1185" w:rsidRDefault="003A1185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3A1185" w:rsidRDefault="003A1185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3A1185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3A1185" w:rsidRDefault="003A118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DF21DA" w:rsidRPr="00672DB3" w:rsidTr="00DF21DA">
        <w:trPr>
          <w:trHeight w:val="144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850,0</w:t>
            </w:r>
          </w:p>
        </w:tc>
        <w:tc>
          <w:tcPr>
            <w:tcW w:w="992" w:type="dxa"/>
          </w:tcPr>
          <w:p w:rsidR="00DF21DA" w:rsidRDefault="00DF21DA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DF21DA" w:rsidRDefault="00DF21DA" w:rsidP="00A832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832E8">
              <w:rPr>
                <w:rFonts w:ascii="Times New Roman" w:eastAsia="Times New Roman" w:hAnsi="Times New Roman" w:cs="Times New Roman"/>
                <w:bCs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DF21DA" w:rsidRDefault="00DF21DA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040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DF21DA" w:rsidP="00B56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561DB">
              <w:rPr>
                <w:rFonts w:ascii="Times New Roman" w:eastAsia="Times New Roman" w:hAnsi="Times New Roman" w:cs="Times New Roman"/>
                <w:bCs/>
              </w:rPr>
              <w:t>1230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DF21DA" w:rsidP="00F16E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16E35">
              <w:rPr>
                <w:rFonts w:ascii="Times New Roman" w:eastAsia="Times New Roman" w:hAnsi="Times New Roman" w:cs="Times New Roman"/>
                <w:bCs/>
              </w:rPr>
              <w:t>4720</w:t>
            </w:r>
            <w:r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DF21DA" w:rsidRPr="00672DB3" w:rsidTr="00DF21DA">
        <w:trPr>
          <w:trHeight w:val="115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111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внебюджетные источники </w:t>
            </w:r>
          </w:p>
        </w:tc>
      </w:tr>
      <w:tr w:rsidR="00DF21DA" w:rsidRPr="00672DB3" w:rsidTr="00DF21DA">
        <w:trPr>
          <w:trHeight w:val="163"/>
        </w:trPr>
        <w:tc>
          <w:tcPr>
            <w:tcW w:w="534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543" w:type="dxa"/>
            <w:vMerge w:val="restart"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 xml:space="preserve">Мероприятие  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>Мероприятия по обустройству, ремонту и содержанию детских игровых площадок</w:t>
            </w:r>
            <w:r>
              <w:rPr>
                <w:rFonts w:ascii="Times New Roman" w:eastAsia="Times New Roman" w:hAnsi="Times New Roman" w:cs="Times New Roman"/>
              </w:rPr>
              <w:t>, площадей, мемориального комплекса</w:t>
            </w:r>
          </w:p>
        </w:tc>
        <w:tc>
          <w:tcPr>
            <w:tcW w:w="851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  <w:tc>
          <w:tcPr>
            <w:tcW w:w="992" w:type="dxa"/>
          </w:tcPr>
          <w:p w:rsidR="00DF21DA" w:rsidRDefault="00742A62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DF21DA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DF21DA" w:rsidRPr="00672DB3" w:rsidTr="00DF21DA">
        <w:trPr>
          <w:trHeight w:val="278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DF21DA" w:rsidRPr="00672DB3" w:rsidTr="00DF21DA">
        <w:trPr>
          <w:trHeight w:val="288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DF21DA" w:rsidRPr="00672DB3" w:rsidTr="00DF21DA">
        <w:trPr>
          <w:trHeight w:val="240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DF21DA" w:rsidRPr="00672DB3" w:rsidTr="00DF21DA">
        <w:trPr>
          <w:trHeight w:val="96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  <w:tc>
          <w:tcPr>
            <w:tcW w:w="992" w:type="dxa"/>
          </w:tcPr>
          <w:p w:rsidR="00DF21DA" w:rsidRDefault="00742A62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DF21DA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DF21DA" w:rsidRPr="00672DB3" w:rsidTr="00DF21DA">
        <w:trPr>
          <w:trHeight w:val="154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внебюджетные источники </w:t>
            </w:r>
          </w:p>
        </w:tc>
      </w:tr>
      <w:tr w:rsidR="00DF21DA" w:rsidRPr="00672DB3" w:rsidTr="00DF21DA">
        <w:trPr>
          <w:trHeight w:val="278"/>
        </w:trPr>
        <w:tc>
          <w:tcPr>
            <w:tcW w:w="534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543" w:type="dxa"/>
            <w:vMerge w:val="restart"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 w:rsidRPr="009F1E6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</w:rPr>
              <w:t xml:space="preserve">Проведение конкурсов по </w:t>
            </w:r>
            <w:r w:rsidRPr="009F1E69">
              <w:rPr>
                <w:rFonts w:ascii="Times New Roman" w:eastAsia="Times New Roman" w:hAnsi="Times New Roman" w:cs="Times New Roman"/>
              </w:rPr>
              <w:lastRenderedPageBreak/>
              <w:t>благоустройству</w:t>
            </w:r>
            <w:r w:rsidR="00DD2045">
              <w:rPr>
                <w:rFonts w:ascii="Times New Roman" w:eastAsia="Times New Roman" w:hAnsi="Times New Roman" w:cs="Times New Roman"/>
              </w:rPr>
              <w:t>, субботники</w:t>
            </w:r>
          </w:p>
        </w:tc>
        <w:tc>
          <w:tcPr>
            <w:tcW w:w="851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2023-2027</w:t>
            </w:r>
          </w:p>
        </w:tc>
        <w:tc>
          <w:tcPr>
            <w:tcW w:w="2126" w:type="dxa"/>
            <w:vMerge w:val="restart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Территориальное управление</w:t>
            </w:r>
            <w:r w:rsidR="00DD2045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D2045" w:rsidRDefault="00DD2045" w:rsidP="00DD20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жители муниципального округа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50,0</w:t>
            </w:r>
          </w:p>
        </w:tc>
        <w:tc>
          <w:tcPr>
            <w:tcW w:w="992" w:type="dxa"/>
          </w:tcPr>
          <w:p w:rsidR="00DF21DA" w:rsidRDefault="00742A62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DF21DA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DF21DA" w:rsidRPr="00672DB3" w:rsidTr="00DF21DA">
        <w:trPr>
          <w:trHeight w:val="259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DF21DA" w:rsidRPr="00672DB3" w:rsidTr="00DF21DA">
        <w:trPr>
          <w:trHeight w:val="172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DF21DA" w:rsidRPr="00672DB3" w:rsidTr="00DF21DA">
        <w:trPr>
          <w:trHeight w:val="192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DF21DA" w:rsidRPr="00672DB3" w:rsidTr="00DF21DA">
        <w:trPr>
          <w:trHeight w:val="134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</w:tcPr>
          <w:p w:rsidR="00DF21DA" w:rsidRDefault="00742A62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A832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B561DB" w:rsidP="00F16E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DF21DA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DF21DA" w:rsidRPr="00672DB3" w:rsidTr="00DF21DA">
        <w:trPr>
          <w:trHeight w:val="115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DF21DA" w:rsidRPr="00672DB3" w:rsidTr="00DF21DA">
        <w:trPr>
          <w:trHeight w:val="230"/>
        </w:trPr>
        <w:tc>
          <w:tcPr>
            <w:tcW w:w="534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543" w:type="dxa"/>
            <w:vMerge w:val="restart"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1E69">
              <w:rPr>
                <w:rFonts w:ascii="Times New Roman" w:eastAsia="Times New Roman" w:hAnsi="Times New Roman" w:cs="Times New Roman"/>
                <w:bCs/>
              </w:rPr>
              <w:t xml:space="preserve">Мероприятие  </w:t>
            </w:r>
            <w:r>
              <w:rPr>
                <w:rFonts w:ascii="Times New Roman" w:eastAsia="Times New Roman" w:hAnsi="Times New Roman" w:cs="Times New Roman"/>
                <w:bCs/>
              </w:rPr>
              <w:t>5.1.3</w:t>
            </w:r>
          </w:p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Содержание Доски почёта</w:t>
            </w:r>
          </w:p>
        </w:tc>
        <w:tc>
          <w:tcPr>
            <w:tcW w:w="851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Территориальное управление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</w:tcPr>
          <w:p w:rsidR="00DF21DA" w:rsidRDefault="00742A62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DF21DA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DF21DA" w:rsidRPr="00672DB3" w:rsidTr="00DF21DA">
        <w:trPr>
          <w:trHeight w:val="20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DF21DA" w:rsidRPr="00672DB3" w:rsidTr="00DF21DA">
        <w:trPr>
          <w:trHeight w:val="230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DF21DA" w:rsidRPr="00672DB3" w:rsidTr="00DF21DA">
        <w:trPr>
          <w:trHeight w:val="21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DF21DA" w:rsidRPr="00672DB3" w:rsidTr="00DF21DA">
        <w:trPr>
          <w:trHeight w:val="118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</w:tcPr>
          <w:p w:rsidR="00DF21DA" w:rsidRDefault="00742A62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DF21DA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DF21DA" w:rsidRPr="00672DB3" w:rsidTr="00DF21DA">
        <w:trPr>
          <w:trHeight w:val="125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DF21DA" w:rsidRPr="00672DB3" w:rsidTr="00DF21DA">
        <w:trPr>
          <w:trHeight w:val="182"/>
        </w:trPr>
        <w:tc>
          <w:tcPr>
            <w:tcW w:w="534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543" w:type="dxa"/>
            <w:vMerge w:val="restart"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5.1.4</w:t>
            </w:r>
          </w:p>
          <w:p w:rsidR="00DF21DA" w:rsidRPr="009F1E69" w:rsidRDefault="00DF21DA" w:rsidP="00381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Содержание пешеходных мостиков</w:t>
            </w:r>
          </w:p>
        </w:tc>
        <w:tc>
          <w:tcPr>
            <w:tcW w:w="851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DF21DA" w:rsidRDefault="00DF21DA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DF2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DF21DA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DF21DA" w:rsidRPr="00672DB3" w:rsidTr="00DF21DA">
        <w:trPr>
          <w:trHeight w:val="21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том числе: </w:t>
            </w:r>
          </w:p>
        </w:tc>
      </w:tr>
      <w:tr w:rsidR="00DF21DA" w:rsidRPr="00672DB3" w:rsidTr="00DF21DA">
        <w:trPr>
          <w:trHeight w:val="20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DF21DA" w:rsidRPr="00672DB3" w:rsidTr="00DF21DA">
        <w:trPr>
          <w:trHeight w:val="20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</w:tcPr>
          <w:p w:rsidR="00DF21DA" w:rsidRDefault="00DF21DA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CF6BE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DF21DA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DF21DA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DF21DA" w:rsidRPr="00672DB3" w:rsidTr="00DF21DA">
        <w:trPr>
          <w:trHeight w:val="115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DF21DA" w:rsidRPr="00672DB3" w:rsidTr="00DF21DA">
        <w:trPr>
          <w:trHeight w:val="192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6117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  <w:tr w:rsidR="00DF21DA" w:rsidRPr="00672DB3" w:rsidTr="00DF21DA">
        <w:trPr>
          <w:trHeight w:val="153"/>
        </w:trPr>
        <w:tc>
          <w:tcPr>
            <w:tcW w:w="534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543" w:type="dxa"/>
            <w:vMerge w:val="restart"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5.1.5</w:t>
            </w:r>
          </w:p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Капитальный ремонт  пешеходных мостиков</w:t>
            </w:r>
          </w:p>
        </w:tc>
        <w:tc>
          <w:tcPr>
            <w:tcW w:w="851" w:type="dxa"/>
            <w:vMerge w:val="restart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2023-2027</w:t>
            </w:r>
          </w:p>
        </w:tc>
        <w:tc>
          <w:tcPr>
            <w:tcW w:w="2126" w:type="dxa"/>
            <w:vMerge w:val="restart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МБУ «Сервис»</w:t>
            </w: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DF21DA" w:rsidRDefault="00DF21DA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DF21DA" w:rsidRDefault="00A832E8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DF21DA" w:rsidRDefault="00B561DB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DF21DA" w:rsidRDefault="00F16E35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2650</w:t>
            </w:r>
            <w:r w:rsidR="00DF21DA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</w:tr>
      <w:tr w:rsidR="00DF21DA" w:rsidRPr="00672DB3" w:rsidTr="00DF21DA">
        <w:trPr>
          <w:trHeight w:val="20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</w:tr>
      <w:tr w:rsidR="00DF21DA" w:rsidRPr="00672DB3" w:rsidTr="00DF21DA">
        <w:trPr>
          <w:trHeight w:val="173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</w:tr>
      <w:tr w:rsidR="00DF21DA" w:rsidRPr="00672DB3" w:rsidTr="00DF21DA">
        <w:trPr>
          <w:trHeight w:val="211"/>
        </w:trPr>
        <w:tc>
          <w:tcPr>
            <w:tcW w:w="534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DF21DA" w:rsidRDefault="00DF21DA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F21DA" w:rsidRDefault="00DF21DA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DF21DA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DF21DA" w:rsidRDefault="00DF21DA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краевой бюджет</w:t>
            </w:r>
          </w:p>
        </w:tc>
      </w:tr>
      <w:tr w:rsidR="00CA4B76" w:rsidRPr="00672DB3" w:rsidTr="00DF21DA">
        <w:trPr>
          <w:trHeight w:val="182"/>
        </w:trPr>
        <w:tc>
          <w:tcPr>
            <w:tcW w:w="534" w:type="dxa"/>
            <w:vMerge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CA4B76" w:rsidRDefault="00CA4B76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A4B76" w:rsidRDefault="00CA4B76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CA4B76" w:rsidRDefault="00CA4B76" w:rsidP="00742A6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742A62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CA4B76" w:rsidRDefault="00A832E8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CA4B76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</w:tcPr>
          <w:p w:rsidR="00CA4B76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CA4B76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</w:tcPr>
          <w:p w:rsidR="00CA4B76" w:rsidRDefault="00B561DB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CA4B76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134" w:type="dxa"/>
          </w:tcPr>
          <w:p w:rsidR="00CA4B76" w:rsidRDefault="00F16E35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2650</w:t>
            </w:r>
            <w:r w:rsidR="00CA4B76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145" w:type="dxa"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бюджет</w:t>
            </w:r>
          </w:p>
        </w:tc>
      </w:tr>
      <w:tr w:rsidR="00CA4B76" w:rsidRPr="00672DB3" w:rsidTr="00DF21DA">
        <w:trPr>
          <w:trHeight w:val="182"/>
        </w:trPr>
        <w:tc>
          <w:tcPr>
            <w:tcW w:w="534" w:type="dxa"/>
            <w:vMerge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CA4B76" w:rsidRDefault="00CA4B76" w:rsidP="003813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CA4B76" w:rsidRDefault="00CA4B76" w:rsidP="009F1E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45" w:type="dxa"/>
          </w:tcPr>
          <w:p w:rsidR="00CA4B76" w:rsidRDefault="00CA4B76" w:rsidP="00672DB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</w:tr>
    </w:tbl>
    <w:p w:rsidR="009F1E69" w:rsidRPr="009F1E69" w:rsidRDefault="009F1E69" w:rsidP="009F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1E69" w:rsidRPr="009F1E6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D7ED3" w:rsidRPr="006D7ED3" w:rsidRDefault="006D7ED3" w:rsidP="006D7E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E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3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7ED3" w:rsidRPr="006D7ED3" w:rsidRDefault="006D7ED3" w:rsidP="006D7ED3">
      <w:pPr>
        <w:tabs>
          <w:tab w:val="left" w:pos="772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ED3" w:rsidRPr="006D7ED3" w:rsidRDefault="006D7ED3" w:rsidP="006D7E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финансовых ресурсов, </w:t>
      </w:r>
    </w:p>
    <w:p w:rsidR="006D7ED3" w:rsidRPr="009F1E69" w:rsidRDefault="006D7ED3" w:rsidP="006D7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D7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необходимых для реализации муниципальной программы </w:t>
      </w:r>
      <w:r w:rsidRPr="009F1E69">
        <w:rPr>
          <w:rFonts w:ascii="Times New Roman" w:eastAsia="Times New Roman" w:hAnsi="Times New Roman" w:cs="Arial"/>
          <w:bCs/>
          <w:sz w:val="24"/>
          <w:szCs w:val="24"/>
        </w:rPr>
        <w:t>«</w:t>
      </w:r>
      <w:r w:rsidRPr="009F1E69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Благоустройство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округ</w:t>
      </w:r>
      <w:r w:rsidRPr="009F1E6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End"/>
    </w:p>
    <w:p w:rsidR="006D7ED3" w:rsidRPr="009F1E69" w:rsidRDefault="006D7ED3" w:rsidP="006D7E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D7ED3" w:rsidRPr="006D7ED3" w:rsidRDefault="006D7ED3" w:rsidP="006D7E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7ED3" w:rsidRPr="006D7ED3" w:rsidRDefault="006D7ED3" w:rsidP="006D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38"/>
        <w:gridCol w:w="1133"/>
        <w:gridCol w:w="1194"/>
        <w:gridCol w:w="1134"/>
        <w:gridCol w:w="1418"/>
        <w:gridCol w:w="2835"/>
      </w:tblGrid>
      <w:tr w:rsidR="006D7ED3" w:rsidRPr="006D7ED3" w:rsidTr="00AF2AA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и направления расходов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расходов, тыс. рублей</w:t>
            </w:r>
          </w:p>
        </w:tc>
      </w:tr>
      <w:tr w:rsidR="006D7ED3" w:rsidRPr="006D7ED3" w:rsidTr="00AF2AA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D3" w:rsidRPr="006D7ED3" w:rsidRDefault="006D7ED3" w:rsidP="006D7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CF6BE8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6D7ED3" w:rsidRDefault="00CF6BE8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финансовых затрат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4D487E" w:rsidRDefault="00CF6BE8" w:rsidP="004D48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4D487E" w:rsidRDefault="00CF6BE8" w:rsidP="00A059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05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4D487E" w:rsidRDefault="00CF6BE8" w:rsidP="00A059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059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4D487E" w:rsidRDefault="00A05994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="00CF6BE8"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4D487E" w:rsidRDefault="00A05994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2950</w:t>
            </w:r>
            <w:r w:rsidR="00CF6BE8"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8" w:rsidRPr="004D487E" w:rsidRDefault="00A05994" w:rsidP="00CF6B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11450</w:t>
            </w:r>
            <w:r w:rsidR="00CF6BE8"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краевого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994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6D7ED3" w:rsidRDefault="00A05994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4D487E" w:rsidRDefault="00A05994" w:rsidP="00E31B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4D487E" w:rsidRDefault="00A05994" w:rsidP="00E31B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4D487E" w:rsidRDefault="00A05994" w:rsidP="00E31B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4D487E" w:rsidRDefault="00A05994" w:rsidP="00E31B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4D487E" w:rsidRDefault="00A05994" w:rsidP="00E31B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4" w:rsidRPr="004D487E" w:rsidRDefault="00A05994" w:rsidP="00E31B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11450</w:t>
            </w:r>
            <w:r w:rsidRPr="004D48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краевого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НИОКР </w:t>
            </w:r>
            <w:hyperlink w:anchor="Par843" w:history="1">
              <w:r w:rsidRPr="006D7E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краевого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краевого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AAF" w:rsidRPr="006D7ED3" w:rsidTr="00AF2A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E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F" w:rsidRPr="006D7ED3" w:rsidRDefault="00AF2AAF" w:rsidP="006D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7ED3" w:rsidRPr="006D7ED3" w:rsidRDefault="006D7ED3" w:rsidP="006D7ED3">
      <w:pPr>
        <w:shd w:val="clear" w:color="auto" w:fill="FFFFFF"/>
        <w:spacing w:after="108" w:line="240" w:lineRule="auto"/>
        <w:ind w:left="637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3616" w:rsidRDefault="00AD3616"/>
    <w:sectPr w:rsidR="00AD3616" w:rsidSect="000B2E03">
      <w:pgSz w:w="16838" w:h="11906" w:orient="landscape"/>
      <w:pgMar w:top="993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54B5D2C"/>
    <w:multiLevelType w:val="hybridMultilevel"/>
    <w:tmpl w:val="C0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07202"/>
    <w:multiLevelType w:val="hybridMultilevel"/>
    <w:tmpl w:val="79BE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5ADE517D"/>
    <w:multiLevelType w:val="hybridMultilevel"/>
    <w:tmpl w:val="C486FB32"/>
    <w:lvl w:ilvl="0" w:tplc="721C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7C7BF0"/>
    <w:multiLevelType w:val="hybridMultilevel"/>
    <w:tmpl w:val="0742C3E2"/>
    <w:lvl w:ilvl="0" w:tplc="7EF291D0"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5A7FA5"/>
    <w:multiLevelType w:val="hybridMultilevel"/>
    <w:tmpl w:val="D0223AA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747D"/>
    <w:multiLevelType w:val="hybridMultilevel"/>
    <w:tmpl w:val="7214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483"/>
    <w:rsid w:val="00005471"/>
    <w:rsid w:val="00007894"/>
    <w:rsid w:val="00020F6B"/>
    <w:rsid w:val="000272BC"/>
    <w:rsid w:val="00042C5F"/>
    <w:rsid w:val="00060EBC"/>
    <w:rsid w:val="0007460C"/>
    <w:rsid w:val="00074A5E"/>
    <w:rsid w:val="00091B43"/>
    <w:rsid w:val="00091C57"/>
    <w:rsid w:val="00093230"/>
    <w:rsid w:val="0009376F"/>
    <w:rsid w:val="000A0978"/>
    <w:rsid w:val="000A7E16"/>
    <w:rsid w:val="000B2E03"/>
    <w:rsid w:val="000B44C8"/>
    <w:rsid w:val="000C5A67"/>
    <w:rsid w:val="000C6AD7"/>
    <w:rsid w:val="000C7EED"/>
    <w:rsid w:val="000D1C84"/>
    <w:rsid w:val="000D2959"/>
    <w:rsid w:val="000D416B"/>
    <w:rsid w:val="000E572A"/>
    <w:rsid w:val="000F3082"/>
    <w:rsid w:val="000F59E2"/>
    <w:rsid w:val="001113C5"/>
    <w:rsid w:val="001135CA"/>
    <w:rsid w:val="0013121A"/>
    <w:rsid w:val="0013582D"/>
    <w:rsid w:val="00141677"/>
    <w:rsid w:val="001455DD"/>
    <w:rsid w:val="00162DE3"/>
    <w:rsid w:val="001641E6"/>
    <w:rsid w:val="00180243"/>
    <w:rsid w:val="001836AE"/>
    <w:rsid w:val="00183F0A"/>
    <w:rsid w:val="00195DBB"/>
    <w:rsid w:val="00197ED3"/>
    <w:rsid w:val="001B5F42"/>
    <w:rsid w:val="001C536F"/>
    <w:rsid w:val="001C6D83"/>
    <w:rsid w:val="001E2A4B"/>
    <w:rsid w:val="001E375D"/>
    <w:rsid w:val="001E5131"/>
    <w:rsid w:val="001F52EF"/>
    <w:rsid w:val="0021656D"/>
    <w:rsid w:val="00216AAE"/>
    <w:rsid w:val="0022077F"/>
    <w:rsid w:val="00223524"/>
    <w:rsid w:val="0022583A"/>
    <w:rsid w:val="00232BE5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860F5"/>
    <w:rsid w:val="002913C3"/>
    <w:rsid w:val="00296B4D"/>
    <w:rsid w:val="002A1890"/>
    <w:rsid w:val="002A24E0"/>
    <w:rsid w:val="002B0164"/>
    <w:rsid w:val="002B0886"/>
    <w:rsid w:val="002B6C4F"/>
    <w:rsid w:val="002C02A7"/>
    <w:rsid w:val="002C3275"/>
    <w:rsid w:val="002D6519"/>
    <w:rsid w:val="002E53E1"/>
    <w:rsid w:val="002E6B01"/>
    <w:rsid w:val="002F055B"/>
    <w:rsid w:val="00300992"/>
    <w:rsid w:val="00302BE2"/>
    <w:rsid w:val="00306123"/>
    <w:rsid w:val="0031737E"/>
    <w:rsid w:val="00321143"/>
    <w:rsid w:val="00322162"/>
    <w:rsid w:val="00324A31"/>
    <w:rsid w:val="003257F2"/>
    <w:rsid w:val="003367DF"/>
    <w:rsid w:val="00355882"/>
    <w:rsid w:val="0036269A"/>
    <w:rsid w:val="00363253"/>
    <w:rsid w:val="00366D43"/>
    <w:rsid w:val="00375F27"/>
    <w:rsid w:val="00381356"/>
    <w:rsid w:val="003819F4"/>
    <w:rsid w:val="00391D97"/>
    <w:rsid w:val="003A1185"/>
    <w:rsid w:val="003B55E3"/>
    <w:rsid w:val="003B6971"/>
    <w:rsid w:val="003C7A7E"/>
    <w:rsid w:val="003D1AAF"/>
    <w:rsid w:val="003D3A26"/>
    <w:rsid w:val="003D6D67"/>
    <w:rsid w:val="003E0864"/>
    <w:rsid w:val="003E3C05"/>
    <w:rsid w:val="003F3BB8"/>
    <w:rsid w:val="003F6CB6"/>
    <w:rsid w:val="004040DD"/>
    <w:rsid w:val="00407614"/>
    <w:rsid w:val="0041029C"/>
    <w:rsid w:val="0042418D"/>
    <w:rsid w:val="004268B7"/>
    <w:rsid w:val="00437B74"/>
    <w:rsid w:val="00442931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0FAD"/>
    <w:rsid w:val="004C2226"/>
    <w:rsid w:val="004D487E"/>
    <w:rsid w:val="004D76CA"/>
    <w:rsid w:val="004E339B"/>
    <w:rsid w:val="00506E4F"/>
    <w:rsid w:val="00507411"/>
    <w:rsid w:val="0051024F"/>
    <w:rsid w:val="00523FEE"/>
    <w:rsid w:val="00532C94"/>
    <w:rsid w:val="00551FA6"/>
    <w:rsid w:val="00552B85"/>
    <w:rsid w:val="00552DCD"/>
    <w:rsid w:val="0055421F"/>
    <w:rsid w:val="00554CE4"/>
    <w:rsid w:val="00571828"/>
    <w:rsid w:val="00573FFC"/>
    <w:rsid w:val="0057732F"/>
    <w:rsid w:val="005821BB"/>
    <w:rsid w:val="00582209"/>
    <w:rsid w:val="005853AC"/>
    <w:rsid w:val="005946F4"/>
    <w:rsid w:val="00594C80"/>
    <w:rsid w:val="0059579F"/>
    <w:rsid w:val="005967D2"/>
    <w:rsid w:val="005A4857"/>
    <w:rsid w:val="005C7B01"/>
    <w:rsid w:val="005D54F8"/>
    <w:rsid w:val="005D5821"/>
    <w:rsid w:val="005E190B"/>
    <w:rsid w:val="005F63B5"/>
    <w:rsid w:val="00607B05"/>
    <w:rsid w:val="006117F9"/>
    <w:rsid w:val="006135EF"/>
    <w:rsid w:val="00614ADC"/>
    <w:rsid w:val="0062214A"/>
    <w:rsid w:val="00632010"/>
    <w:rsid w:val="00666285"/>
    <w:rsid w:val="00672DB3"/>
    <w:rsid w:val="0067729F"/>
    <w:rsid w:val="00692182"/>
    <w:rsid w:val="006922AE"/>
    <w:rsid w:val="00694973"/>
    <w:rsid w:val="006A1668"/>
    <w:rsid w:val="006B386B"/>
    <w:rsid w:val="006B44A1"/>
    <w:rsid w:val="006B44ED"/>
    <w:rsid w:val="006B7CBF"/>
    <w:rsid w:val="006C309F"/>
    <w:rsid w:val="006C311C"/>
    <w:rsid w:val="006D7ED3"/>
    <w:rsid w:val="006E142A"/>
    <w:rsid w:val="006E2373"/>
    <w:rsid w:val="006F1DD5"/>
    <w:rsid w:val="00701796"/>
    <w:rsid w:val="00703F12"/>
    <w:rsid w:val="00705FAC"/>
    <w:rsid w:val="0070627C"/>
    <w:rsid w:val="007133A6"/>
    <w:rsid w:val="0071466B"/>
    <w:rsid w:val="0072345E"/>
    <w:rsid w:val="00727CE8"/>
    <w:rsid w:val="0073129E"/>
    <w:rsid w:val="00736321"/>
    <w:rsid w:val="00742A62"/>
    <w:rsid w:val="00752A77"/>
    <w:rsid w:val="0076136E"/>
    <w:rsid w:val="0078495F"/>
    <w:rsid w:val="00793CD6"/>
    <w:rsid w:val="007B695C"/>
    <w:rsid w:val="007C0177"/>
    <w:rsid w:val="007C4B48"/>
    <w:rsid w:val="007D3944"/>
    <w:rsid w:val="007D5456"/>
    <w:rsid w:val="00812184"/>
    <w:rsid w:val="00813E7B"/>
    <w:rsid w:val="00814FF3"/>
    <w:rsid w:val="00826435"/>
    <w:rsid w:val="00840EFB"/>
    <w:rsid w:val="00854A7B"/>
    <w:rsid w:val="00866BB5"/>
    <w:rsid w:val="0089369C"/>
    <w:rsid w:val="008A2183"/>
    <w:rsid w:val="008A241A"/>
    <w:rsid w:val="008A5D8C"/>
    <w:rsid w:val="008B1B82"/>
    <w:rsid w:val="008B40A5"/>
    <w:rsid w:val="008B60D5"/>
    <w:rsid w:val="008B62A3"/>
    <w:rsid w:val="008B74E8"/>
    <w:rsid w:val="008C482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35A2"/>
    <w:rsid w:val="00975B97"/>
    <w:rsid w:val="009777D3"/>
    <w:rsid w:val="00982999"/>
    <w:rsid w:val="00995DC1"/>
    <w:rsid w:val="009A3507"/>
    <w:rsid w:val="009D1054"/>
    <w:rsid w:val="009E222B"/>
    <w:rsid w:val="009E3488"/>
    <w:rsid w:val="009F1DD4"/>
    <w:rsid w:val="009F1E69"/>
    <w:rsid w:val="009F24CD"/>
    <w:rsid w:val="009F3BAF"/>
    <w:rsid w:val="009F5EF7"/>
    <w:rsid w:val="00A0328E"/>
    <w:rsid w:val="00A03EB9"/>
    <w:rsid w:val="00A05994"/>
    <w:rsid w:val="00A1323E"/>
    <w:rsid w:val="00A25306"/>
    <w:rsid w:val="00A4780F"/>
    <w:rsid w:val="00A53C98"/>
    <w:rsid w:val="00A56E5A"/>
    <w:rsid w:val="00A60529"/>
    <w:rsid w:val="00A768C5"/>
    <w:rsid w:val="00A808F1"/>
    <w:rsid w:val="00A832E8"/>
    <w:rsid w:val="00A85591"/>
    <w:rsid w:val="00A977E4"/>
    <w:rsid w:val="00AA3807"/>
    <w:rsid w:val="00AA5523"/>
    <w:rsid w:val="00AB0E2B"/>
    <w:rsid w:val="00AB6B28"/>
    <w:rsid w:val="00AB7DE4"/>
    <w:rsid w:val="00AC208E"/>
    <w:rsid w:val="00AC2987"/>
    <w:rsid w:val="00AD3616"/>
    <w:rsid w:val="00AD48B7"/>
    <w:rsid w:val="00AF2AAF"/>
    <w:rsid w:val="00B06791"/>
    <w:rsid w:val="00B06BFC"/>
    <w:rsid w:val="00B07222"/>
    <w:rsid w:val="00B213B6"/>
    <w:rsid w:val="00B30CDD"/>
    <w:rsid w:val="00B314D3"/>
    <w:rsid w:val="00B51143"/>
    <w:rsid w:val="00B561DB"/>
    <w:rsid w:val="00B71E77"/>
    <w:rsid w:val="00B8427F"/>
    <w:rsid w:val="00B92A57"/>
    <w:rsid w:val="00BA3AAF"/>
    <w:rsid w:val="00BA7CF6"/>
    <w:rsid w:val="00BB25E3"/>
    <w:rsid w:val="00BD40A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429A1"/>
    <w:rsid w:val="00C46437"/>
    <w:rsid w:val="00C466C0"/>
    <w:rsid w:val="00C51AFF"/>
    <w:rsid w:val="00C5208B"/>
    <w:rsid w:val="00C87C70"/>
    <w:rsid w:val="00CA059F"/>
    <w:rsid w:val="00CA4B76"/>
    <w:rsid w:val="00CB096A"/>
    <w:rsid w:val="00CB2730"/>
    <w:rsid w:val="00CD2BCB"/>
    <w:rsid w:val="00CE2475"/>
    <w:rsid w:val="00CF6BE8"/>
    <w:rsid w:val="00CF7D0E"/>
    <w:rsid w:val="00D229B7"/>
    <w:rsid w:val="00D2715D"/>
    <w:rsid w:val="00D314AF"/>
    <w:rsid w:val="00D33EEF"/>
    <w:rsid w:val="00D37B64"/>
    <w:rsid w:val="00D50CD6"/>
    <w:rsid w:val="00D52FD2"/>
    <w:rsid w:val="00D54EF2"/>
    <w:rsid w:val="00D70C9C"/>
    <w:rsid w:val="00D73A7B"/>
    <w:rsid w:val="00D7535E"/>
    <w:rsid w:val="00D937F1"/>
    <w:rsid w:val="00DA1008"/>
    <w:rsid w:val="00DA78C1"/>
    <w:rsid w:val="00DB3AE5"/>
    <w:rsid w:val="00DB729E"/>
    <w:rsid w:val="00DC051B"/>
    <w:rsid w:val="00DD2045"/>
    <w:rsid w:val="00DD3406"/>
    <w:rsid w:val="00DD6483"/>
    <w:rsid w:val="00DE7F76"/>
    <w:rsid w:val="00DF1823"/>
    <w:rsid w:val="00DF21DA"/>
    <w:rsid w:val="00DF6114"/>
    <w:rsid w:val="00E00478"/>
    <w:rsid w:val="00E00753"/>
    <w:rsid w:val="00E043BF"/>
    <w:rsid w:val="00E26469"/>
    <w:rsid w:val="00E27B7F"/>
    <w:rsid w:val="00E31A9C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A760C"/>
    <w:rsid w:val="00EC191D"/>
    <w:rsid w:val="00ED7586"/>
    <w:rsid w:val="00EE167F"/>
    <w:rsid w:val="00EE382A"/>
    <w:rsid w:val="00EE53FC"/>
    <w:rsid w:val="00EF08AA"/>
    <w:rsid w:val="00EF5D23"/>
    <w:rsid w:val="00EF72BF"/>
    <w:rsid w:val="00EF7450"/>
    <w:rsid w:val="00F0235E"/>
    <w:rsid w:val="00F16E35"/>
    <w:rsid w:val="00F21E0E"/>
    <w:rsid w:val="00F228D2"/>
    <w:rsid w:val="00F3271A"/>
    <w:rsid w:val="00F34BCA"/>
    <w:rsid w:val="00F40CF8"/>
    <w:rsid w:val="00F41F29"/>
    <w:rsid w:val="00F447D4"/>
    <w:rsid w:val="00F47EEF"/>
    <w:rsid w:val="00F63082"/>
    <w:rsid w:val="00F63AC3"/>
    <w:rsid w:val="00F671BA"/>
    <w:rsid w:val="00F8127C"/>
    <w:rsid w:val="00F9228E"/>
    <w:rsid w:val="00F95CA9"/>
    <w:rsid w:val="00FA084F"/>
    <w:rsid w:val="00FA61E5"/>
    <w:rsid w:val="00FA6B8B"/>
    <w:rsid w:val="00FB2DCA"/>
    <w:rsid w:val="00FB51F0"/>
    <w:rsid w:val="00FB6AE5"/>
    <w:rsid w:val="00FC5619"/>
    <w:rsid w:val="00FD336D"/>
    <w:rsid w:val="00FE5B9E"/>
    <w:rsid w:val="00FE7743"/>
    <w:rsid w:val="00FF1888"/>
    <w:rsid w:val="00FF1AAB"/>
    <w:rsid w:val="00FF2234"/>
    <w:rsid w:val="00FF3F4D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next w:val="a"/>
    <w:link w:val="10"/>
    <w:uiPriority w:val="99"/>
    <w:qFormat/>
    <w:rsid w:val="0041029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1"/>
    <w:next w:val="a"/>
    <w:link w:val="20"/>
    <w:uiPriority w:val="99"/>
    <w:qFormat/>
    <w:rsid w:val="009F1E69"/>
    <w:pPr>
      <w:widowControl w:val="0"/>
      <w:autoSpaceDE w:val="0"/>
      <w:autoSpaceDN w:val="0"/>
      <w:adjustRightInd w:val="0"/>
      <w:spacing w:before="108" w:after="108" w:line="240" w:lineRule="auto"/>
      <w:contextualSpacing w:val="0"/>
      <w:jc w:val="center"/>
      <w:outlineLvl w:val="1"/>
    </w:pPr>
    <w:rPr>
      <w:rFonts w:ascii="Arial" w:eastAsia="Times New Roman" w:hAnsi="Arial" w:cs="Arial"/>
      <w:b/>
      <w:bCs/>
      <w:smallCaps w:val="0"/>
      <w:color w:val="26282F"/>
      <w:spacing w:val="0"/>
      <w:sz w:val="24"/>
      <w:szCs w:val="24"/>
      <w:lang w:val="ru-RU" w:eastAsia="ru-RU" w:bidi="ar-SA"/>
    </w:rPr>
  </w:style>
  <w:style w:type="paragraph" w:styleId="3">
    <w:name w:val="heading 3"/>
    <w:basedOn w:val="2"/>
    <w:next w:val="a"/>
    <w:link w:val="30"/>
    <w:uiPriority w:val="99"/>
    <w:qFormat/>
    <w:rsid w:val="009F1E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1E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029C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8">
    <w:name w:val="No Spacing"/>
    <w:uiPriority w:val="1"/>
    <w:qFormat/>
    <w:rsid w:val="00E31A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9F1E6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F1E6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1E69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F1E69"/>
  </w:style>
  <w:style w:type="character" w:customStyle="1" w:styleId="a9">
    <w:name w:val="Цветовое выделение"/>
    <w:uiPriority w:val="99"/>
    <w:rsid w:val="009F1E69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F1E69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9F1E69"/>
    <w:rPr>
      <w:rFonts w:cs="Times New Roman"/>
      <w:b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9F1E69"/>
  </w:style>
  <w:style w:type="paragraph" w:customStyle="1" w:styleId="ae">
    <w:name w:val="Внимание: недобросовестность!"/>
    <w:basedOn w:val="ac"/>
    <w:next w:val="a"/>
    <w:uiPriority w:val="99"/>
    <w:rsid w:val="009F1E69"/>
  </w:style>
  <w:style w:type="character" w:customStyle="1" w:styleId="af">
    <w:name w:val="Выделение для Базового Поиска"/>
    <w:basedOn w:val="a9"/>
    <w:uiPriority w:val="99"/>
    <w:rsid w:val="009F1E69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9F1E69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3">
    <w:name w:val="Заголовок"/>
    <w:basedOn w:val="af2"/>
    <w:next w:val="a"/>
    <w:uiPriority w:val="99"/>
    <w:rsid w:val="009F1E69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9F1E69"/>
    <w:pPr>
      <w:widowControl w:val="0"/>
      <w:autoSpaceDE w:val="0"/>
      <w:autoSpaceDN w:val="0"/>
      <w:adjustRightInd w:val="0"/>
      <w:spacing w:before="0" w:after="108" w:line="240" w:lineRule="auto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  <w:lang w:val="ru-RU" w:eastAsia="ru-RU" w:bidi="ar-SA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7">
    <w:name w:val="Заголовок своего сообщения"/>
    <w:basedOn w:val="a9"/>
    <w:uiPriority w:val="99"/>
    <w:rsid w:val="009F1E6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Заголовок чужого сообщения"/>
    <w:basedOn w:val="a9"/>
    <w:uiPriority w:val="99"/>
    <w:rsid w:val="009F1E69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9F1E6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9F1E6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9F1E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9F1E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F1E6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9F1E6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9F1E6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9F1E6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9F1E69"/>
  </w:style>
  <w:style w:type="paragraph" w:customStyle="1" w:styleId="aff8">
    <w:name w:val="Моноширинный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9">
    <w:name w:val="Найденные слова"/>
    <w:basedOn w:val="a9"/>
    <w:uiPriority w:val="99"/>
    <w:rsid w:val="009F1E69"/>
    <w:rPr>
      <w:rFonts w:cs="Times New Roman"/>
      <w:b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basedOn w:val="a9"/>
    <w:uiPriority w:val="99"/>
    <w:rsid w:val="009F1E69"/>
    <w:rPr>
      <w:rFonts w:cs="Times New Roman"/>
      <w:b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9F1E69"/>
    <w:pPr>
      <w:ind w:firstLine="118"/>
    </w:pPr>
  </w:style>
  <w:style w:type="paragraph" w:customStyle="1" w:styleId="affd">
    <w:name w:val="Таблицы (моноширинный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9F1E69"/>
    <w:pPr>
      <w:ind w:left="140"/>
    </w:pPr>
  </w:style>
  <w:style w:type="character" w:customStyle="1" w:styleId="afff">
    <w:name w:val="Опечатки"/>
    <w:uiPriority w:val="99"/>
    <w:rsid w:val="009F1E69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9F1E69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9F1E69"/>
    <w:pPr>
      <w:widowControl w:val="0"/>
      <w:autoSpaceDE w:val="0"/>
      <w:autoSpaceDN w:val="0"/>
      <w:adjustRightInd w:val="0"/>
      <w:spacing w:before="108" w:after="108" w:line="240" w:lineRule="auto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lang w:val="ru-RU" w:eastAsia="ru-RU" w:bidi="ar-SA"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9F1E69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9F1E6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Постоянная часть"/>
    <w:basedOn w:val="af2"/>
    <w:next w:val="a"/>
    <w:uiPriority w:val="99"/>
    <w:rsid w:val="009F1E69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мер."/>
    <w:basedOn w:val="ac"/>
    <w:next w:val="a"/>
    <w:uiPriority w:val="99"/>
    <w:rsid w:val="009F1E69"/>
  </w:style>
  <w:style w:type="paragraph" w:customStyle="1" w:styleId="afff7">
    <w:name w:val="Примечание."/>
    <w:basedOn w:val="ac"/>
    <w:next w:val="a"/>
    <w:uiPriority w:val="99"/>
    <w:rsid w:val="009F1E69"/>
  </w:style>
  <w:style w:type="character" w:customStyle="1" w:styleId="afff8">
    <w:name w:val="Продолжение ссылки"/>
    <w:basedOn w:val="aa"/>
    <w:uiPriority w:val="99"/>
    <w:rsid w:val="009F1E69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9F1E69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9F1E6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9F1E6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a"/>
    <w:uiPriority w:val="99"/>
    <w:rsid w:val="009F1E69"/>
    <w:rPr>
      <w:rFonts w:cs="Times New Roman"/>
      <w:b/>
      <w:color w:val="749232"/>
    </w:rPr>
  </w:style>
  <w:style w:type="paragraph" w:customStyle="1" w:styleId="affff">
    <w:name w:val="Текст в таблице"/>
    <w:basedOn w:val="a4"/>
    <w:next w:val="a"/>
    <w:uiPriority w:val="99"/>
    <w:rsid w:val="009F1E69"/>
    <w:pPr>
      <w:widowControl w:val="0"/>
      <w:ind w:firstLine="500"/>
    </w:pPr>
    <w:rPr>
      <w:rFonts w:cs="Arial"/>
    </w:rPr>
  </w:style>
  <w:style w:type="paragraph" w:customStyle="1" w:styleId="affff0">
    <w:name w:val="Текст ЭР (см. также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9F1E69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4"/>
    <w:next w:val="a"/>
    <w:uiPriority w:val="99"/>
    <w:rsid w:val="009F1E69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F1E6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5">
    <w:name w:val="Normal (Web)"/>
    <w:basedOn w:val="a"/>
    <w:uiPriority w:val="99"/>
    <w:unhideWhenUsed/>
    <w:rsid w:val="009F1E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j">
    <w:name w:val="_aj"/>
    <w:basedOn w:val="a"/>
    <w:rsid w:val="009F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6">
    <w:name w:val="Знак Знак"/>
    <w:basedOn w:val="a"/>
    <w:rsid w:val="009F1E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9F1E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ff7">
    <w:name w:val="Основной текст_"/>
    <w:rsid w:val="009F1E69"/>
    <w:rPr>
      <w:sz w:val="26"/>
      <w:lang w:val="x-none" w:eastAsia="ar-SA" w:bidi="ar-SA"/>
    </w:rPr>
  </w:style>
  <w:style w:type="paragraph" w:styleId="affff8">
    <w:name w:val="Body Text"/>
    <w:basedOn w:val="a"/>
    <w:link w:val="affff9"/>
    <w:uiPriority w:val="99"/>
    <w:rsid w:val="009F1E69"/>
    <w:pPr>
      <w:widowControl w:val="0"/>
      <w:shd w:val="clear" w:color="auto" w:fill="FFFFFF"/>
      <w:suppressAutoHyphens/>
      <w:spacing w:after="0" w:line="240" w:lineRule="atLeast"/>
      <w:ind w:hanging="34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ffff9">
    <w:name w:val="Основной текст Знак"/>
    <w:basedOn w:val="a0"/>
    <w:link w:val="affff8"/>
    <w:uiPriority w:val="99"/>
    <w:rsid w:val="009F1E69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ar-SA"/>
    </w:rPr>
  </w:style>
  <w:style w:type="character" w:customStyle="1" w:styleId="110">
    <w:name w:val="Основной текст + 11"/>
    <w:rsid w:val="009F1E69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9F1E6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1E69"/>
    <w:rPr>
      <w:rFonts w:ascii="Arial" w:eastAsia="Times New Roman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F1E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1E69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9F1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9F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Body Text Indent"/>
    <w:basedOn w:val="a"/>
    <w:link w:val="affffb"/>
    <w:uiPriority w:val="99"/>
    <w:semiHidden/>
    <w:unhideWhenUsed/>
    <w:rsid w:val="009F1E6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Основной текст с отступом Знак"/>
    <w:basedOn w:val="a0"/>
    <w:link w:val="affffa"/>
    <w:uiPriority w:val="99"/>
    <w:semiHidden/>
    <w:rsid w:val="009F1E69"/>
    <w:rPr>
      <w:rFonts w:ascii="Arial" w:eastAsia="Times New Roman" w:hAnsi="Arial" w:cs="Arial"/>
      <w:sz w:val="24"/>
      <w:szCs w:val="24"/>
    </w:rPr>
  </w:style>
  <w:style w:type="table" w:styleId="affffc">
    <w:name w:val="Table Grid"/>
    <w:basedOn w:val="a1"/>
    <w:uiPriority w:val="59"/>
    <w:rsid w:val="002A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18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ГлавБух</cp:lastModifiedBy>
  <cp:revision>42</cp:revision>
  <cp:lastPrinted>2022-12-27T07:16:00Z</cp:lastPrinted>
  <dcterms:created xsi:type="dcterms:W3CDTF">2020-11-01T13:10:00Z</dcterms:created>
  <dcterms:modified xsi:type="dcterms:W3CDTF">2022-12-28T09:09:00Z</dcterms:modified>
</cp:coreProperties>
</file>